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469FB">
      <w:pPr>
        <w:pBdr>
          <w:top w:val="nil"/>
          <w:left w:val="nil"/>
          <w:bottom w:val="nil"/>
          <w:right w:val="nil"/>
          <w:between w:val="nil"/>
          <w:bar w:val="nil"/>
        </w:pBdr>
        <w:jc w:val="center"/>
      </w:pPr>
      <w:r>
        <w:rPr>
          <w:b/>
          <w:bCs/>
          <w:sz w:val="36"/>
          <w:szCs w:val="36"/>
        </w:rPr>
        <w:t>Lee County Senior Handbook</w:t>
      </w:r>
    </w:p>
    <w:p w:rsidR="00A77B3E" w:rsidRDefault="00EA5566">
      <w:pPr>
        <w:pBdr>
          <w:top w:val="nil"/>
          <w:left w:val="nil"/>
          <w:bottom w:val="nil"/>
          <w:right w:val="nil"/>
          <w:between w:val="nil"/>
          <w:bar w:val="nil"/>
        </w:pBdr>
        <w:rPr>
          <w:b/>
          <w:bCs/>
          <w:sz w:val="36"/>
          <w:szCs w:val="36"/>
        </w:rPr>
      </w:pPr>
    </w:p>
    <w:p w:rsidR="00A77B3E" w:rsidRDefault="00EA5566">
      <w:pPr>
        <w:pBdr>
          <w:top w:val="nil"/>
          <w:left w:val="nil"/>
          <w:bottom w:val="nil"/>
          <w:right w:val="nil"/>
          <w:between w:val="nil"/>
          <w:bar w:val="nil"/>
        </w:pBdr>
        <w:jc w:val="center"/>
        <w:rPr>
          <w:b/>
          <w:bCs/>
          <w:sz w:val="36"/>
          <w:szCs w:val="36"/>
        </w:rPr>
      </w:pPr>
    </w:p>
    <w:p w:rsidR="00A77B3E" w:rsidRDefault="00EA5566">
      <w:pPr>
        <w:pBdr>
          <w:top w:val="nil"/>
          <w:left w:val="nil"/>
          <w:bottom w:val="nil"/>
          <w:right w:val="nil"/>
          <w:between w:val="nil"/>
          <w:bar w:val="nil"/>
        </w:pBdr>
        <w:ind w:left="2160"/>
        <w:rPr>
          <w:b/>
          <w:bCs/>
          <w:sz w:val="36"/>
          <w:szCs w:val="36"/>
        </w:rPr>
      </w:pPr>
    </w:p>
    <w:p w:rsidR="00A77B3E" w:rsidRDefault="00B469FB">
      <w:pPr>
        <w:pBdr>
          <w:top w:val="nil"/>
          <w:left w:val="nil"/>
          <w:bottom w:val="nil"/>
          <w:right w:val="nil"/>
          <w:between w:val="nil"/>
          <w:bar w:val="nil"/>
        </w:pBdr>
        <w:jc w:val="center"/>
        <w:rPr>
          <w:rFonts w:ascii="Comic Sans MS" w:eastAsia="Comic Sans MS" w:hAnsi="Comic Sans MS" w:cs="Comic Sans MS"/>
          <w:b/>
          <w:bCs/>
          <w:sz w:val="44"/>
          <w:szCs w:val="44"/>
        </w:rPr>
      </w:pPr>
      <w:r>
        <w:rPr>
          <w:rFonts w:ascii="Comic Sans MS" w:eastAsia="Comic Sans MS" w:hAnsi="Comic Sans MS" w:cs="Comic Sans MS"/>
          <w:b/>
          <w:bCs/>
          <w:sz w:val="44"/>
          <w:szCs w:val="44"/>
        </w:rPr>
        <w:t>CONGRATULATIONS!</w:t>
      </w:r>
    </w:p>
    <w:p w:rsidR="00A77B3E" w:rsidRDefault="00B469FB">
      <w:pPr>
        <w:pBdr>
          <w:top w:val="nil"/>
          <w:left w:val="nil"/>
          <w:bottom w:val="nil"/>
          <w:right w:val="nil"/>
          <w:between w:val="nil"/>
          <w:bar w:val="nil"/>
        </w:pBdr>
        <w:jc w:val="center"/>
        <w:rPr>
          <w:rFonts w:ascii="Comic Sans MS" w:eastAsia="Comic Sans MS" w:hAnsi="Comic Sans MS" w:cs="Comic Sans MS"/>
          <w:sz w:val="36"/>
          <w:szCs w:val="36"/>
        </w:rPr>
      </w:pPr>
      <w:r>
        <w:rPr>
          <w:rFonts w:ascii="Comic Sans MS" w:eastAsia="Comic Sans MS" w:hAnsi="Comic Sans MS" w:cs="Comic Sans MS"/>
          <w:sz w:val="36"/>
          <w:szCs w:val="36"/>
        </w:rPr>
        <w:t xml:space="preserve">You have reached a milestone in your school career – </w:t>
      </w:r>
    </w:p>
    <w:p w:rsidR="00A77B3E" w:rsidRDefault="00B469FB">
      <w:pPr>
        <w:pBdr>
          <w:top w:val="nil"/>
          <w:left w:val="nil"/>
          <w:bottom w:val="nil"/>
          <w:right w:val="nil"/>
          <w:between w:val="nil"/>
          <w:bar w:val="nil"/>
        </w:pBdr>
        <w:jc w:val="center"/>
        <w:rPr>
          <w:rFonts w:ascii="Comic Sans MS" w:eastAsia="Comic Sans MS" w:hAnsi="Comic Sans MS" w:cs="Comic Sans MS"/>
          <w:sz w:val="36"/>
          <w:szCs w:val="36"/>
        </w:rPr>
      </w:pPr>
      <w:proofErr w:type="gramStart"/>
      <w:r>
        <w:rPr>
          <w:rFonts w:ascii="Comic Sans MS" w:eastAsia="Comic Sans MS" w:hAnsi="Comic Sans MS" w:cs="Comic Sans MS"/>
          <w:sz w:val="36"/>
          <w:szCs w:val="36"/>
        </w:rPr>
        <w:t>you</w:t>
      </w:r>
      <w:proofErr w:type="gramEnd"/>
      <w:r>
        <w:rPr>
          <w:rFonts w:ascii="Comic Sans MS" w:eastAsia="Comic Sans MS" w:hAnsi="Comic Sans MS" w:cs="Comic Sans MS"/>
          <w:sz w:val="36"/>
          <w:szCs w:val="36"/>
        </w:rPr>
        <w:t xml:space="preserve"> are a </w:t>
      </w:r>
    </w:p>
    <w:p w:rsidR="00A77B3E" w:rsidRDefault="00B469FB">
      <w:pPr>
        <w:pBdr>
          <w:top w:val="nil"/>
          <w:left w:val="nil"/>
          <w:bottom w:val="nil"/>
          <w:right w:val="nil"/>
          <w:between w:val="nil"/>
          <w:bar w:val="nil"/>
        </w:pBdr>
        <w:jc w:val="center"/>
        <w:rPr>
          <w:rFonts w:ascii="Comic Sans MS" w:eastAsia="Comic Sans MS" w:hAnsi="Comic Sans MS" w:cs="Comic Sans MS"/>
          <w:b/>
          <w:bCs/>
          <w:sz w:val="44"/>
          <w:szCs w:val="44"/>
        </w:rPr>
      </w:pPr>
      <w:r>
        <w:rPr>
          <w:rFonts w:ascii="Comic Sans MS" w:eastAsia="Comic Sans MS" w:hAnsi="Comic Sans MS" w:cs="Comic Sans MS"/>
          <w:b/>
          <w:bCs/>
          <w:sz w:val="44"/>
          <w:szCs w:val="44"/>
        </w:rPr>
        <w:t>LCHS, LEC, or SLHS SENIOR!</w:t>
      </w:r>
    </w:p>
    <w:p w:rsidR="00A77B3E" w:rsidRDefault="00EA5566">
      <w:pPr>
        <w:pBdr>
          <w:top w:val="nil"/>
          <w:left w:val="nil"/>
          <w:bottom w:val="nil"/>
          <w:right w:val="nil"/>
          <w:between w:val="nil"/>
          <w:bar w:val="nil"/>
        </w:pBdr>
        <w:rPr>
          <w:rFonts w:ascii="Comic Sans MS" w:eastAsia="Comic Sans MS" w:hAnsi="Comic Sans MS" w:cs="Comic Sans MS"/>
          <w:b/>
          <w:bCs/>
          <w:sz w:val="44"/>
          <w:szCs w:val="44"/>
        </w:rPr>
      </w:pPr>
    </w:p>
    <w:p w:rsidR="00A77B3E" w:rsidRDefault="00B469FB">
      <w:pPr>
        <w:pBdr>
          <w:top w:val="nil"/>
          <w:left w:val="nil"/>
          <w:bottom w:val="nil"/>
          <w:right w:val="nil"/>
          <w:between w:val="nil"/>
          <w:bar w:val="nil"/>
        </w:pBdr>
        <w:jc w:val="center"/>
        <w:rPr>
          <w:rFonts w:ascii="Comic Sans MS" w:eastAsia="Comic Sans MS" w:hAnsi="Comic Sans MS" w:cs="Comic Sans MS"/>
          <w:sz w:val="44"/>
          <w:szCs w:val="44"/>
        </w:rPr>
      </w:pPr>
      <w:r>
        <w:rPr>
          <w:rFonts w:ascii="Comic Sans MS" w:eastAsia="Comic Sans MS" w:hAnsi="Comic Sans MS" w:cs="Comic Sans MS"/>
          <w:sz w:val="44"/>
          <w:szCs w:val="44"/>
        </w:rPr>
        <w:t xml:space="preserve">In this </w:t>
      </w:r>
      <w:r>
        <w:rPr>
          <w:rFonts w:ascii="Comic Sans MS" w:eastAsia="Comic Sans MS" w:hAnsi="Comic Sans MS" w:cs="Comic Sans MS"/>
          <w:b/>
          <w:bCs/>
          <w:sz w:val="44"/>
          <w:szCs w:val="44"/>
        </w:rPr>
        <w:t>SENIOR</w:t>
      </w:r>
      <w:r>
        <w:rPr>
          <w:rFonts w:ascii="Comic Sans MS" w:eastAsia="Comic Sans MS" w:hAnsi="Comic Sans MS" w:cs="Comic Sans MS"/>
          <w:sz w:val="44"/>
          <w:szCs w:val="44"/>
        </w:rPr>
        <w:t xml:space="preserve"> Handbook, you will find information about...</w:t>
      </w:r>
    </w:p>
    <w:p w:rsidR="00A77B3E" w:rsidRDefault="00EA5566">
      <w:pPr>
        <w:pBdr>
          <w:top w:val="nil"/>
          <w:left w:val="nil"/>
          <w:bottom w:val="single" w:sz="12" w:space="0" w:color="808080"/>
          <w:right w:val="nil"/>
          <w:between w:val="nil"/>
          <w:bar w:val="nil"/>
        </w:pBdr>
        <w:jc w:val="center"/>
        <w:rPr>
          <w:rFonts w:ascii="Comic Sans MS" w:eastAsia="Comic Sans MS" w:hAnsi="Comic Sans MS" w:cs="Comic Sans MS"/>
          <w:sz w:val="44"/>
          <w:szCs w:val="44"/>
        </w:rPr>
      </w:pPr>
    </w:p>
    <w:p w:rsidR="00A77B3E" w:rsidRDefault="00B469FB">
      <w:pPr>
        <w:pBdr>
          <w:top w:val="nil"/>
          <w:left w:val="nil"/>
          <w:bottom w:val="single" w:sz="12" w:space="0" w:color="808080"/>
          <w:right w:val="nil"/>
          <w:between w:val="nil"/>
          <w:bar w:val="nil"/>
        </w:pBdr>
        <w:ind w:firstLine="720"/>
        <w:rPr>
          <w:rFonts w:ascii="Comic Sans MS" w:eastAsia="Comic Sans MS" w:hAnsi="Comic Sans MS" w:cs="Comic Sans MS"/>
          <w:b/>
          <w:bCs/>
          <w:sz w:val="44"/>
          <w:szCs w:val="44"/>
        </w:rPr>
      </w:pPr>
      <w:r>
        <w:rPr>
          <w:rFonts w:ascii="Comic Sans MS" w:eastAsia="Comic Sans MS" w:hAnsi="Comic Sans MS" w:cs="Comic Sans MS"/>
          <w:b/>
          <w:bCs/>
          <w:sz w:val="44"/>
          <w:szCs w:val="44"/>
        </w:rPr>
        <w:t>S</w:t>
      </w:r>
      <w:r>
        <w:rPr>
          <w:rFonts w:ascii="Comic Sans MS" w:eastAsia="Comic Sans MS" w:hAnsi="Comic Sans MS" w:cs="Comic Sans MS"/>
          <w:sz w:val="36"/>
          <w:szCs w:val="36"/>
        </w:rPr>
        <w:t>urviving the Senior Year</w:t>
      </w:r>
    </w:p>
    <w:p w:rsidR="00A77B3E" w:rsidRDefault="00B469FB">
      <w:pPr>
        <w:pBdr>
          <w:top w:val="nil"/>
          <w:left w:val="nil"/>
          <w:bottom w:val="single" w:sz="12" w:space="0" w:color="808080"/>
          <w:right w:val="nil"/>
          <w:between w:val="nil"/>
          <w:bar w:val="nil"/>
        </w:pBdr>
        <w:ind w:firstLine="720"/>
        <w:rPr>
          <w:rFonts w:ascii="Comic Sans MS" w:eastAsia="Comic Sans MS" w:hAnsi="Comic Sans MS" w:cs="Comic Sans MS"/>
          <w:b/>
          <w:bCs/>
          <w:sz w:val="44"/>
          <w:szCs w:val="44"/>
        </w:rPr>
      </w:pPr>
      <w:r>
        <w:rPr>
          <w:rFonts w:ascii="Comic Sans MS" w:eastAsia="Comic Sans MS" w:hAnsi="Comic Sans MS" w:cs="Comic Sans MS"/>
          <w:b/>
          <w:bCs/>
          <w:sz w:val="44"/>
          <w:szCs w:val="44"/>
        </w:rPr>
        <w:t>E</w:t>
      </w:r>
      <w:r>
        <w:rPr>
          <w:rFonts w:ascii="Comic Sans MS" w:eastAsia="Comic Sans MS" w:hAnsi="Comic Sans MS" w:cs="Comic Sans MS"/>
          <w:sz w:val="36"/>
          <w:szCs w:val="36"/>
        </w:rPr>
        <w:t>ntering the Workforce or the Military</w:t>
      </w:r>
    </w:p>
    <w:p w:rsidR="00A77B3E" w:rsidRDefault="00B469FB">
      <w:pPr>
        <w:pBdr>
          <w:top w:val="nil"/>
          <w:left w:val="nil"/>
          <w:bottom w:val="single" w:sz="12" w:space="0" w:color="808080"/>
          <w:right w:val="nil"/>
          <w:between w:val="nil"/>
          <w:bar w:val="nil"/>
        </w:pBdr>
        <w:ind w:firstLine="720"/>
        <w:rPr>
          <w:rFonts w:ascii="Comic Sans MS" w:eastAsia="Comic Sans MS" w:hAnsi="Comic Sans MS" w:cs="Comic Sans MS"/>
          <w:b/>
          <w:bCs/>
          <w:sz w:val="44"/>
          <w:szCs w:val="44"/>
        </w:rPr>
      </w:pPr>
      <w:r>
        <w:rPr>
          <w:rFonts w:ascii="Comic Sans MS" w:eastAsia="Comic Sans MS" w:hAnsi="Comic Sans MS" w:cs="Comic Sans MS"/>
          <w:b/>
          <w:bCs/>
          <w:sz w:val="44"/>
          <w:szCs w:val="44"/>
        </w:rPr>
        <w:t>N</w:t>
      </w:r>
      <w:r>
        <w:rPr>
          <w:rFonts w:ascii="Comic Sans MS" w:eastAsia="Comic Sans MS" w:hAnsi="Comic Sans MS" w:cs="Comic Sans MS"/>
          <w:sz w:val="36"/>
          <w:szCs w:val="36"/>
        </w:rPr>
        <w:t>avigating the College Application Process</w:t>
      </w:r>
    </w:p>
    <w:p w:rsidR="00A77B3E" w:rsidRDefault="00B469FB">
      <w:pPr>
        <w:pBdr>
          <w:top w:val="nil"/>
          <w:left w:val="nil"/>
          <w:bottom w:val="single" w:sz="12" w:space="0" w:color="808080"/>
          <w:right w:val="nil"/>
          <w:between w:val="nil"/>
          <w:bar w:val="nil"/>
        </w:pBdr>
        <w:ind w:firstLine="720"/>
        <w:rPr>
          <w:rFonts w:ascii="Comic Sans MS" w:eastAsia="Comic Sans MS" w:hAnsi="Comic Sans MS" w:cs="Comic Sans MS"/>
          <w:b/>
          <w:bCs/>
          <w:sz w:val="44"/>
          <w:szCs w:val="44"/>
        </w:rPr>
      </w:pPr>
      <w:r>
        <w:rPr>
          <w:rFonts w:ascii="Comic Sans MS" w:eastAsia="Comic Sans MS" w:hAnsi="Comic Sans MS" w:cs="Comic Sans MS"/>
          <w:b/>
          <w:bCs/>
          <w:sz w:val="44"/>
          <w:szCs w:val="44"/>
        </w:rPr>
        <w:t>I</w:t>
      </w:r>
      <w:r>
        <w:rPr>
          <w:rFonts w:ascii="Comic Sans MS" w:eastAsia="Comic Sans MS" w:hAnsi="Comic Sans MS" w:cs="Comic Sans MS"/>
          <w:sz w:val="36"/>
          <w:szCs w:val="36"/>
        </w:rPr>
        <w:t>mproving your SAT/ACT scores and GPA</w:t>
      </w:r>
    </w:p>
    <w:p w:rsidR="00A77B3E" w:rsidRDefault="00B469FB">
      <w:pPr>
        <w:pBdr>
          <w:top w:val="nil"/>
          <w:left w:val="nil"/>
          <w:bottom w:val="single" w:sz="12" w:space="0" w:color="808080"/>
          <w:right w:val="nil"/>
          <w:between w:val="nil"/>
          <w:bar w:val="nil"/>
        </w:pBdr>
        <w:ind w:firstLine="720"/>
        <w:rPr>
          <w:rFonts w:ascii="Comic Sans MS" w:eastAsia="Comic Sans MS" w:hAnsi="Comic Sans MS" w:cs="Comic Sans MS"/>
          <w:b/>
          <w:bCs/>
          <w:sz w:val="44"/>
          <w:szCs w:val="44"/>
        </w:rPr>
      </w:pPr>
      <w:r>
        <w:rPr>
          <w:rFonts w:ascii="Comic Sans MS" w:eastAsia="Comic Sans MS" w:hAnsi="Comic Sans MS" w:cs="Comic Sans MS"/>
          <w:b/>
          <w:bCs/>
          <w:sz w:val="44"/>
          <w:szCs w:val="44"/>
        </w:rPr>
        <w:t>O</w:t>
      </w:r>
      <w:r>
        <w:rPr>
          <w:rFonts w:ascii="Comic Sans MS" w:eastAsia="Comic Sans MS" w:hAnsi="Comic Sans MS" w:cs="Comic Sans MS"/>
          <w:sz w:val="36"/>
          <w:szCs w:val="36"/>
        </w:rPr>
        <w:t>btaining Money for College</w:t>
      </w:r>
    </w:p>
    <w:p w:rsidR="00A77B3E" w:rsidRDefault="00B469FB">
      <w:pPr>
        <w:pBdr>
          <w:top w:val="nil"/>
          <w:left w:val="nil"/>
          <w:bottom w:val="single" w:sz="12" w:space="0" w:color="808080"/>
          <w:right w:val="nil"/>
          <w:between w:val="nil"/>
          <w:bar w:val="nil"/>
        </w:pBdr>
        <w:tabs>
          <w:tab w:val="center" w:pos="4680"/>
        </w:tabs>
        <w:ind w:firstLine="720"/>
        <w:rPr>
          <w:rFonts w:ascii="Comic Sans MS" w:eastAsia="Comic Sans MS" w:hAnsi="Comic Sans MS" w:cs="Comic Sans MS"/>
          <w:b/>
          <w:bCs/>
          <w:sz w:val="44"/>
          <w:szCs w:val="44"/>
        </w:rPr>
      </w:pPr>
      <w:r>
        <w:rPr>
          <w:rFonts w:ascii="Comic Sans MS" w:eastAsia="Comic Sans MS" w:hAnsi="Comic Sans MS" w:cs="Comic Sans MS"/>
          <w:b/>
          <w:bCs/>
          <w:sz w:val="44"/>
          <w:szCs w:val="44"/>
        </w:rPr>
        <w:t>R</w:t>
      </w:r>
      <w:r>
        <w:rPr>
          <w:rFonts w:ascii="Comic Sans MS" w:eastAsia="Comic Sans MS" w:hAnsi="Comic Sans MS" w:cs="Comic Sans MS"/>
          <w:sz w:val="36"/>
          <w:szCs w:val="36"/>
        </w:rPr>
        <w:t>esources you may need throughout the year</w:t>
      </w:r>
    </w:p>
    <w:p w:rsidR="00A77B3E" w:rsidRDefault="00EA5566">
      <w:pPr>
        <w:pBdr>
          <w:top w:val="nil"/>
          <w:left w:val="nil"/>
          <w:bottom w:val="nil"/>
          <w:right w:val="nil"/>
          <w:between w:val="nil"/>
          <w:bar w:val="nil"/>
        </w:pBdr>
        <w:tabs>
          <w:tab w:val="center" w:pos="4680"/>
        </w:tabs>
        <w:rPr>
          <w:rFonts w:ascii="Comic Sans MS" w:eastAsia="Comic Sans MS" w:hAnsi="Comic Sans MS" w:cs="Comic Sans MS"/>
          <w:sz w:val="36"/>
          <w:szCs w:val="36"/>
        </w:rPr>
      </w:pPr>
    </w:p>
    <w:p w:rsidR="00A77B3E" w:rsidRDefault="00B469FB">
      <w:pPr>
        <w:pBdr>
          <w:top w:val="nil"/>
          <w:left w:val="nil"/>
          <w:bottom w:val="nil"/>
          <w:right w:val="nil"/>
          <w:between w:val="nil"/>
          <w:bar w:val="nil"/>
        </w:pBdr>
        <w:tabs>
          <w:tab w:val="center" w:pos="4680"/>
        </w:tabs>
        <w:jc w:val="both"/>
      </w:pPr>
      <w:r>
        <w:t xml:space="preserve">Plan to write down information in your </w:t>
      </w:r>
      <w:r>
        <w:rPr>
          <w:b/>
          <w:bCs/>
        </w:rPr>
        <w:t xml:space="preserve">SENIOR </w:t>
      </w:r>
      <w:r>
        <w:t xml:space="preserve">Handbook as the presenter provides it to you, or you find the information yourself.  This </w:t>
      </w:r>
      <w:r>
        <w:rPr>
          <w:b/>
          <w:bCs/>
        </w:rPr>
        <w:t xml:space="preserve">SENIOR </w:t>
      </w:r>
      <w:r>
        <w:t>Handbook will be a valuable tool for you to use as you move toward graduation, June 2013 and on to life after high school.  This booklet was compiled by Sherry S. Andrews, Counseling Department Chair at Lee County High School.</w:t>
      </w:r>
    </w:p>
    <w:p w:rsidR="00A77B3E" w:rsidRDefault="00EA5566">
      <w:pPr>
        <w:pBdr>
          <w:top w:val="nil"/>
          <w:left w:val="nil"/>
          <w:bottom w:val="nil"/>
          <w:right w:val="nil"/>
          <w:between w:val="nil"/>
          <w:bar w:val="nil"/>
        </w:pBdr>
        <w:tabs>
          <w:tab w:val="center" w:pos="4680"/>
        </w:tabs>
        <w:jc w:val="center"/>
      </w:pPr>
    </w:p>
    <w:p w:rsidR="00A77B3E" w:rsidRDefault="00B469FB">
      <w:pPr>
        <w:pBdr>
          <w:top w:val="nil"/>
          <w:left w:val="nil"/>
          <w:bottom w:val="nil"/>
          <w:right w:val="nil"/>
          <w:between w:val="nil"/>
          <w:bar w:val="nil"/>
        </w:pBdr>
        <w:tabs>
          <w:tab w:val="center" w:pos="4680"/>
        </w:tabs>
      </w:pPr>
      <w:r>
        <w:t>Print your name here: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B3E" w:rsidRDefault="00B469FB">
      <w:pPr>
        <w:pBdr>
          <w:top w:val="nil"/>
          <w:left w:val="nil"/>
          <w:bottom w:val="nil"/>
          <w:right w:val="nil"/>
          <w:between w:val="nil"/>
          <w:bar w:val="nil"/>
        </w:pBdr>
        <w:tabs>
          <w:tab w:val="center" w:pos="4680"/>
        </w:tabs>
      </w:pPr>
      <w:r>
        <w:t xml:space="preserve">If your </w:t>
      </w:r>
      <w:r>
        <w:rPr>
          <w:b/>
          <w:bCs/>
        </w:rPr>
        <w:t xml:space="preserve">SENIOR </w:t>
      </w:r>
      <w:r>
        <w:t>Handbook is misplaced, we’ll be able to identify you and return it.</w:t>
      </w:r>
    </w:p>
    <w:p w:rsidR="00A77B3E" w:rsidRDefault="00EA5566">
      <w:pPr>
        <w:pBdr>
          <w:top w:val="nil"/>
          <w:left w:val="nil"/>
          <w:bottom w:val="nil"/>
          <w:right w:val="nil"/>
          <w:between w:val="nil"/>
          <w:bar w:val="nil"/>
        </w:pBdr>
        <w:tabs>
          <w:tab w:val="center" w:pos="4680"/>
        </w:tabs>
        <w:jc w:val="center"/>
      </w:pPr>
    </w:p>
    <w:p w:rsidR="00A77B3E" w:rsidRDefault="00B469FB">
      <w:pPr>
        <w:pBdr>
          <w:top w:val="nil"/>
          <w:left w:val="nil"/>
          <w:bottom w:val="nil"/>
          <w:right w:val="nil"/>
          <w:between w:val="nil"/>
          <w:bar w:val="nil"/>
        </w:pBdr>
        <w:tabs>
          <w:tab w:val="center" w:pos="4680"/>
        </w:tabs>
        <w:jc w:val="center"/>
        <w:rPr>
          <w:b/>
          <w:bCs/>
          <w:sz w:val="28"/>
          <w:szCs w:val="28"/>
        </w:rPr>
      </w:pPr>
      <w:r>
        <w:rPr>
          <w:b/>
          <w:bCs/>
          <w:sz w:val="28"/>
          <w:szCs w:val="28"/>
        </w:rPr>
        <w:lastRenderedPageBreak/>
        <w:t>S</w:t>
      </w:r>
      <w:r>
        <w:rPr>
          <w:b/>
          <w:bCs/>
          <w:sz w:val="20"/>
          <w:szCs w:val="20"/>
        </w:rPr>
        <w:t>URVIVING SENIOR YEAR</w:t>
      </w:r>
    </w:p>
    <w:p w:rsidR="00A77B3E" w:rsidRDefault="00B469FB">
      <w:pPr>
        <w:pBdr>
          <w:top w:val="nil"/>
          <w:left w:val="nil"/>
          <w:bottom w:val="nil"/>
          <w:right w:val="nil"/>
          <w:between w:val="nil"/>
          <w:bar w:val="nil"/>
        </w:pBdr>
        <w:tabs>
          <w:tab w:val="center" w:pos="4680"/>
        </w:tabs>
      </w:pPr>
      <w:r>
        <w:t xml:space="preserve">     </w:t>
      </w:r>
      <w:r>
        <w:rPr>
          <w:b/>
          <w:bCs/>
          <w:i/>
          <w:iCs/>
          <w:sz w:val="20"/>
          <w:szCs w:val="20"/>
        </w:rPr>
        <w:t xml:space="preserve">Pay Attention </w:t>
      </w:r>
      <w:proofErr w:type="gramStart"/>
      <w:r>
        <w:rPr>
          <w:b/>
          <w:bCs/>
          <w:i/>
          <w:iCs/>
          <w:sz w:val="20"/>
          <w:szCs w:val="20"/>
        </w:rPr>
        <w:t>To</w:t>
      </w:r>
      <w:proofErr w:type="gramEnd"/>
      <w:r>
        <w:rPr>
          <w:b/>
          <w:bCs/>
          <w:i/>
          <w:iCs/>
          <w:sz w:val="20"/>
          <w:szCs w:val="20"/>
        </w:rPr>
        <w:t xml:space="preserve"> Your ABC’s.</w:t>
      </w:r>
    </w:p>
    <w:p w:rsidR="00A77B3E" w:rsidRDefault="00B469FB">
      <w:pPr>
        <w:pBdr>
          <w:top w:val="nil"/>
          <w:left w:val="nil"/>
          <w:bottom w:val="nil"/>
          <w:right w:val="nil"/>
          <w:between w:val="nil"/>
          <w:bar w:val="nil"/>
        </w:pBdr>
        <w:tabs>
          <w:tab w:val="center" w:pos="4680"/>
        </w:tabs>
        <w:rPr>
          <w:b/>
          <w:bCs/>
          <w:sz w:val="20"/>
          <w:szCs w:val="20"/>
        </w:rPr>
      </w:pPr>
      <w:r>
        <w:rPr>
          <w:b/>
          <w:bCs/>
          <w:sz w:val="20"/>
          <w:szCs w:val="20"/>
        </w:rPr>
        <w:t xml:space="preserve">ATTENDANCE – </w:t>
      </w:r>
      <w:r>
        <w:rPr>
          <w:sz w:val="20"/>
          <w:szCs w:val="20"/>
        </w:rPr>
        <w:t>Attend EVERY class, EVERY day, and be ON TIME.</w:t>
      </w:r>
    </w:p>
    <w:p w:rsidR="00A77B3E" w:rsidRDefault="00B469FB">
      <w:pPr>
        <w:pBdr>
          <w:top w:val="nil"/>
          <w:left w:val="nil"/>
          <w:bottom w:val="nil"/>
          <w:right w:val="nil"/>
          <w:between w:val="nil"/>
          <w:bar w:val="nil"/>
        </w:pBdr>
        <w:tabs>
          <w:tab w:val="center" w:pos="4680"/>
        </w:tabs>
        <w:rPr>
          <w:b/>
          <w:bCs/>
          <w:sz w:val="20"/>
          <w:szCs w:val="20"/>
        </w:rPr>
      </w:pPr>
      <w:r>
        <w:rPr>
          <w:b/>
          <w:bCs/>
          <w:sz w:val="20"/>
          <w:szCs w:val="20"/>
        </w:rPr>
        <w:t xml:space="preserve">BEHAVIOR – </w:t>
      </w:r>
      <w:r>
        <w:rPr>
          <w:sz w:val="20"/>
          <w:szCs w:val="20"/>
        </w:rPr>
        <w:t xml:space="preserve">Treat EVERYONE with respect.  Follow the Rules and Regulations.  </w:t>
      </w:r>
    </w:p>
    <w:p w:rsidR="00A77B3E" w:rsidRDefault="00B469FB">
      <w:pPr>
        <w:pBdr>
          <w:top w:val="nil"/>
          <w:left w:val="nil"/>
          <w:bottom w:val="nil"/>
          <w:right w:val="nil"/>
          <w:between w:val="nil"/>
          <w:bar w:val="nil"/>
        </w:pBdr>
        <w:tabs>
          <w:tab w:val="center" w:pos="4680"/>
        </w:tabs>
        <w:rPr>
          <w:sz w:val="20"/>
          <w:szCs w:val="20"/>
        </w:rPr>
      </w:pPr>
      <w:proofErr w:type="gramStart"/>
      <w:r>
        <w:rPr>
          <w:sz w:val="20"/>
          <w:szCs w:val="20"/>
        </w:rPr>
        <w:t>Do</w:t>
      </w:r>
      <w:proofErr w:type="gramEnd"/>
      <w:r>
        <w:rPr>
          <w:sz w:val="20"/>
          <w:szCs w:val="20"/>
        </w:rPr>
        <w:t xml:space="preserve"> all your Class work, Homework and Special Projects.</w:t>
      </w:r>
    </w:p>
    <w:p w:rsidR="00A77B3E" w:rsidRDefault="00B469FB">
      <w:pPr>
        <w:pBdr>
          <w:top w:val="nil"/>
          <w:left w:val="nil"/>
          <w:bottom w:val="nil"/>
          <w:right w:val="nil"/>
          <w:between w:val="nil"/>
          <w:bar w:val="nil"/>
        </w:pBdr>
        <w:tabs>
          <w:tab w:val="center" w:pos="4680"/>
        </w:tabs>
        <w:rPr>
          <w:b/>
          <w:bCs/>
          <w:sz w:val="20"/>
          <w:szCs w:val="20"/>
        </w:rPr>
      </w:pPr>
      <w:r>
        <w:rPr>
          <w:b/>
          <w:bCs/>
          <w:sz w:val="20"/>
          <w:szCs w:val="20"/>
        </w:rPr>
        <w:t xml:space="preserve">COMMUNICATE </w:t>
      </w:r>
      <w:r>
        <w:rPr>
          <w:sz w:val="20"/>
          <w:szCs w:val="20"/>
        </w:rPr>
        <w:t xml:space="preserve">– with your Teachers, your Guidance Counselor, and </w:t>
      </w:r>
      <w:proofErr w:type="gramStart"/>
      <w:r>
        <w:rPr>
          <w:sz w:val="20"/>
          <w:szCs w:val="20"/>
        </w:rPr>
        <w:t>your</w:t>
      </w:r>
      <w:proofErr w:type="gramEnd"/>
      <w:r>
        <w:rPr>
          <w:sz w:val="20"/>
          <w:szCs w:val="20"/>
        </w:rPr>
        <w:t xml:space="preserve"> PARENTS!!!  </w:t>
      </w:r>
    </w:p>
    <w:p w:rsidR="00A77B3E" w:rsidRDefault="00B469FB">
      <w:pPr>
        <w:pBdr>
          <w:top w:val="nil"/>
          <w:left w:val="nil"/>
          <w:bottom w:val="nil"/>
          <w:right w:val="nil"/>
          <w:between w:val="nil"/>
          <w:bar w:val="nil"/>
        </w:pBdr>
        <w:tabs>
          <w:tab w:val="center" w:pos="4680"/>
        </w:tabs>
        <w:rPr>
          <w:sz w:val="20"/>
          <w:szCs w:val="20"/>
        </w:rPr>
      </w:pPr>
      <w:r>
        <w:rPr>
          <w:sz w:val="20"/>
          <w:szCs w:val="20"/>
        </w:rPr>
        <w:t xml:space="preserve">Keep the lines of communication WIDE OPEN!  Be polite!  Be appreciative!  </w:t>
      </w:r>
    </w:p>
    <w:p w:rsidR="00A77B3E" w:rsidRDefault="00B469FB">
      <w:pPr>
        <w:pBdr>
          <w:top w:val="nil"/>
          <w:left w:val="nil"/>
          <w:bottom w:val="nil"/>
          <w:right w:val="nil"/>
          <w:between w:val="nil"/>
          <w:bar w:val="nil"/>
        </w:pBdr>
        <w:tabs>
          <w:tab w:val="center" w:pos="4680"/>
        </w:tabs>
      </w:pPr>
      <w:r>
        <w:t xml:space="preserve">    </w:t>
      </w:r>
      <w:r>
        <w:rPr>
          <w:b/>
          <w:bCs/>
          <w:i/>
          <w:iCs/>
          <w:sz w:val="20"/>
          <w:szCs w:val="20"/>
        </w:rPr>
        <w:t>AVOID Senioritis!</w:t>
      </w:r>
      <w:r>
        <w:rPr>
          <w:b/>
          <w:bCs/>
          <w:sz w:val="20"/>
          <w:szCs w:val="20"/>
        </w:rPr>
        <w:t xml:space="preserve">  </w:t>
      </w:r>
    </w:p>
    <w:p w:rsidR="00A77B3E" w:rsidRDefault="00B469FB">
      <w:pPr>
        <w:pBdr>
          <w:top w:val="nil"/>
          <w:left w:val="nil"/>
          <w:bottom w:val="nil"/>
          <w:right w:val="nil"/>
          <w:between w:val="nil"/>
          <w:bar w:val="nil"/>
        </w:pBdr>
        <w:tabs>
          <w:tab w:val="center" w:pos="4680"/>
        </w:tabs>
        <w:jc w:val="both"/>
        <w:rPr>
          <w:sz w:val="20"/>
          <w:szCs w:val="20"/>
        </w:rPr>
      </w:pPr>
      <w:r>
        <w:rPr>
          <w:sz w:val="20"/>
          <w:szCs w:val="20"/>
        </w:rPr>
        <w:t xml:space="preserve">Keep your eyes on the prize – your diploma – and don’t allow yourself to be infected with that dreaded disease: </w:t>
      </w:r>
      <w:r>
        <w:rPr>
          <w:b/>
          <w:bCs/>
          <w:sz w:val="20"/>
          <w:szCs w:val="20"/>
        </w:rPr>
        <w:t>Senioritis</w:t>
      </w:r>
      <w:r>
        <w:rPr>
          <w:sz w:val="20"/>
          <w:szCs w:val="20"/>
        </w:rPr>
        <w:t xml:space="preserve">!  </w:t>
      </w:r>
      <w:r>
        <w:rPr>
          <w:b/>
          <w:bCs/>
          <w:i/>
          <w:iCs/>
          <w:sz w:val="20"/>
          <w:szCs w:val="20"/>
        </w:rPr>
        <w:t>You know the symptoms - laziness, not doing school work, “don’t care” attitude, skipping classes or whole days of school, just generally feeling overwhelmed</w:t>
      </w:r>
      <w:r>
        <w:rPr>
          <w:sz w:val="20"/>
          <w:szCs w:val="20"/>
        </w:rPr>
        <w:t>.  If you feel yourself coming down with any of the symptoms of Senioritis, make an appointment with your School Counselor immediately and get a “shot” of encouragement.</w:t>
      </w:r>
    </w:p>
    <w:p w:rsidR="00A77B3E" w:rsidRDefault="00B469FB">
      <w:pPr>
        <w:pBdr>
          <w:top w:val="nil"/>
          <w:left w:val="nil"/>
          <w:bottom w:val="nil"/>
          <w:right w:val="nil"/>
          <w:between w:val="nil"/>
          <w:bar w:val="nil"/>
        </w:pBdr>
        <w:tabs>
          <w:tab w:val="center" w:pos="4680"/>
        </w:tabs>
        <w:rPr>
          <w:b/>
          <w:bCs/>
        </w:rPr>
      </w:pPr>
      <w:r>
        <w:rPr>
          <w:b/>
          <w:bCs/>
        </w:rPr>
        <w:t xml:space="preserve"> </w:t>
      </w:r>
      <w:r>
        <w:rPr>
          <w:b/>
          <w:bCs/>
          <w:i/>
          <w:iCs/>
          <w:sz w:val="20"/>
          <w:szCs w:val="20"/>
        </w:rPr>
        <w:t>Time Management</w:t>
      </w:r>
    </w:p>
    <w:p w:rsidR="00A77B3E" w:rsidRDefault="00B469FB">
      <w:pPr>
        <w:pBdr>
          <w:top w:val="nil"/>
          <w:left w:val="nil"/>
          <w:bottom w:val="nil"/>
          <w:right w:val="nil"/>
          <w:between w:val="nil"/>
          <w:bar w:val="nil"/>
        </w:pBdr>
        <w:tabs>
          <w:tab w:val="center" w:pos="4680"/>
        </w:tabs>
        <w:jc w:val="both"/>
        <w:rPr>
          <w:b/>
          <w:bCs/>
          <w:sz w:val="20"/>
          <w:szCs w:val="20"/>
        </w:rPr>
      </w:pPr>
      <w:r>
        <w:rPr>
          <w:b/>
          <w:bCs/>
          <w:sz w:val="20"/>
          <w:szCs w:val="20"/>
        </w:rPr>
        <w:t>“You have so much to do, and so little time</w:t>
      </w:r>
      <w:r>
        <w:rPr>
          <w:sz w:val="20"/>
          <w:szCs w:val="20"/>
        </w:rPr>
        <w:t>.”  Start from the very beginning of the school year to plan your time wisely.  Use your Agenda Book to write down homework assignments, college application deadlines, SAT/ACT test dates, project due-dates, and other important dates to remember.  If you have a job, write down your work schedule as soon as you get it so you can plan homework time and ask for time off, if you need it.  Time flies – make the most of it!</w:t>
      </w:r>
    </w:p>
    <w:p w:rsidR="00A77B3E" w:rsidRDefault="00EA5566">
      <w:pPr>
        <w:pBdr>
          <w:top w:val="nil"/>
          <w:left w:val="nil"/>
          <w:bottom w:val="nil"/>
          <w:right w:val="nil"/>
          <w:between w:val="nil"/>
          <w:bar w:val="nil"/>
        </w:pBdr>
        <w:tabs>
          <w:tab w:val="left" w:pos="4680"/>
        </w:tabs>
        <w:rPr>
          <w:sz w:val="20"/>
          <w:szCs w:val="20"/>
        </w:rPr>
      </w:pPr>
    </w:p>
    <w:p w:rsidR="00A77B3E" w:rsidRDefault="00B469FB">
      <w:pPr>
        <w:pBdr>
          <w:top w:val="nil"/>
          <w:left w:val="nil"/>
          <w:bottom w:val="nil"/>
          <w:right w:val="nil"/>
          <w:between w:val="nil"/>
          <w:bar w:val="nil"/>
        </w:pBdr>
        <w:tabs>
          <w:tab w:val="left" w:pos="4680"/>
        </w:tabs>
        <w:rPr>
          <w:b/>
          <w:bCs/>
        </w:rPr>
      </w:pPr>
      <w:r>
        <w:rPr>
          <w:b/>
          <w:bCs/>
        </w:rPr>
        <w:t>ENTERING THE WORKFORCE OR THE MILITARY</w:t>
      </w:r>
    </w:p>
    <w:p w:rsidR="00A77B3E" w:rsidRDefault="00EA5566">
      <w:pPr>
        <w:pBdr>
          <w:top w:val="nil"/>
          <w:left w:val="nil"/>
          <w:bottom w:val="nil"/>
          <w:right w:val="nil"/>
          <w:between w:val="nil"/>
          <w:bar w:val="nil"/>
        </w:pBdr>
        <w:tabs>
          <w:tab w:val="left" w:pos="4015"/>
        </w:tabs>
        <w:rPr>
          <w:b/>
          <w:bCs/>
        </w:rPr>
      </w:pPr>
    </w:p>
    <w:p w:rsidR="00A77B3E" w:rsidRDefault="00B469FB">
      <w:pPr>
        <w:pBdr>
          <w:top w:val="nil"/>
          <w:left w:val="nil"/>
          <w:bottom w:val="nil"/>
          <w:right w:val="nil"/>
          <w:between w:val="nil"/>
          <w:bar w:val="nil"/>
        </w:pBdr>
        <w:tabs>
          <w:tab w:val="left" w:pos="4015"/>
        </w:tabs>
        <w:rPr>
          <w:b/>
          <w:bCs/>
          <w:i/>
          <w:iCs/>
          <w:sz w:val="20"/>
          <w:szCs w:val="20"/>
        </w:rPr>
      </w:pPr>
      <w:r>
        <w:rPr>
          <w:b/>
          <w:bCs/>
          <w:i/>
          <w:iCs/>
          <w:sz w:val="20"/>
          <w:szCs w:val="20"/>
        </w:rPr>
        <w:t>During High School</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It’s understandable that many students want or need jobs during the senior year to pay for senior expenses like yearbooks, proms, photos, and graduation announcements – or to save for college – or to pay for a car and insurance - or to save to get an apartment after graduation – or simply to help with family expenses.  REMEMBER – School must be your top priority this year.  To paraphrase a slogan from Ford Motor Company:  “</w:t>
      </w:r>
      <w:r>
        <w:rPr>
          <w:b/>
          <w:bCs/>
          <w:sz w:val="20"/>
          <w:szCs w:val="20"/>
        </w:rPr>
        <w:t>School is</w:t>
      </w:r>
      <w:r>
        <w:rPr>
          <w:sz w:val="20"/>
          <w:szCs w:val="20"/>
        </w:rPr>
        <w:t xml:space="preserve"> </w:t>
      </w:r>
      <w:r>
        <w:rPr>
          <w:b/>
          <w:bCs/>
          <w:sz w:val="20"/>
          <w:szCs w:val="20"/>
        </w:rPr>
        <w:t>JOB ONE</w:t>
      </w:r>
      <w:r>
        <w:rPr>
          <w:sz w:val="20"/>
          <w:szCs w:val="20"/>
        </w:rPr>
        <w:t>!”  If you do get a job this year, be sure to talk to your employer about your school priorities and make sure he/she understands that school comes first.  Employers support a well-educated, well-trained workforce and will support you in your effort to maintain good grades while working. Give your employer plenty of notice if you need time off because of school commitments, and always keep the lines of communication open.</w:t>
      </w:r>
    </w:p>
    <w:p w:rsidR="00A77B3E" w:rsidRDefault="00EA5566">
      <w:pPr>
        <w:pBdr>
          <w:top w:val="nil"/>
          <w:left w:val="nil"/>
          <w:bottom w:val="nil"/>
          <w:right w:val="nil"/>
          <w:between w:val="nil"/>
          <w:bar w:val="nil"/>
        </w:pBdr>
        <w:tabs>
          <w:tab w:val="left" w:pos="4015"/>
        </w:tabs>
        <w:rPr>
          <w:sz w:val="20"/>
          <w:szCs w:val="20"/>
        </w:rPr>
      </w:pPr>
    </w:p>
    <w:p w:rsidR="00A77B3E" w:rsidRDefault="00B469FB">
      <w:pPr>
        <w:pBdr>
          <w:top w:val="nil"/>
          <w:left w:val="nil"/>
          <w:bottom w:val="nil"/>
          <w:right w:val="nil"/>
          <w:between w:val="nil"/>
          <w:bar w:val="nil"/>
        </w:pBdr>
        <w:tabs>
          <w:tab w:val="left" w:pos="4015"/>
        </w:tabs>
        <w:rPr>
          <w:b/>
          <w:bCs/>
          <w:i/>
          <w:iCs/>
          <w:sz w:val="20"/>
          <w:szCs w:val="20"/>
        </w:rPr>
      </w:pPr>
      <w:r>
        <w:rPr>
          <w:b/>
          <w:bCs/>
          <w:i/>
          <w:iCs/>
          <w:sz w:val="20"/>
          <w:szCs w:val="20"/>
        </w:rPr>
        <w:t>After High School</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Some students decide to go straight into the workforce following graduation from high school.  If this is your plan, start right now to develop your resume.  Consult with your School Counselor or teachers in the Career and Technical Education department about what information should be included, and how to format the document.  Ask trusted teachers or other adults in your life, who are not relatives, if they would be willing to serve as references for you on job applications.  Write their names and contact information in the “Resources” section of your SENIOR Handbook.  Where do you find job leads?  The classified section of the newspaper is one place to start.  If there is a particular business where you would like to work, dress for success, visit, and ask for an application for employment.  Check in the school Career Center for job postings.</w:t>
      </w:r>
    </w:p>
    <w:p w:rsidR="00A77B3E" w:rsidRDefault="00EA5566">
      <w:pPr>
        <w:pBdr>
          <w:top w:val="nil"/>
          <w:left w:val="nil"/>
          <w:bottom w:val="nil"/>
          <w:right w:val="nil"/>
          <w:between w:val="nil"/>
          <w:bar w:val="nil"/>
        </w:pBdr>
        <w:tabs>
          <w:tab w:val="left" w:pos="4015"/>
        </w:tabs>
        <w:rPr>
          <w:sz w:val="20"/>
          <w:szCs w:val="20"/>
        </w:rPr>
      </w:pPr>
    </w:p>
    <w:p w:rsidR="00A77B3E" w:rsidRDefault="00B469FB">
      <w:pPr>
        <w:pBdr>
          <w:top w:val="nil"/>
          <w:left w:val="nil"/>
          <w:bottom w:val="nil"/>
          <w:right w:val="nil"/>
          <w:between w:val="nil"/>
          <w:bar w:val="nil"/>
        </w:pBdr>
        <w:tabs>
          <w:tab w:val="left" w:pos="4015"/>
        </w:tabs>
        <w:rPr>
          <w:b/>
          <w:bCs/>
          <w:i/>
          <w:iCs/>
          <w:sz w:val="20"/>
          <w:szCs w:val="20"/>
        </w:rPr>
      </w:pPr>
      <w:r>
        <w:rPr>
          <w:b/>
          <w:bCs/>
          <w:i/>
          <w:iCs/>
          <w:sz w:val="20"/>
          <w:szCs w:val="20"/>
        </w:rPr>
        <w:t>College Fair</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Each year, there is a College Fair for juniors and seniors.  A number of colleges send representatives to the school (Dennis Wicker Civic Center) to talk about opportunities with their school.   Be sure to dress for success when you attend the College Fair.  Our College Day is now a </w:t>
      </w:r>
      <w:r>
        <w:rPr>
          <w:b/>
          <w:bCs/>
          <w:sz w:val="20"/>
          <w:szCs w:val="20"/>
        </w:rPr>
        <w:t>College Night</w:t>
      </w:r>
      <w:r>
        <w:rPr>
          <w:sz w:val="22"/>
          <w:szCs w:val="22"/>
        </w:rPr>
        <w:t xml:space="preserve"> scheduled for 6:15pm to 7:30pm on September 26</w:t>
      </w:r>
      <w:r>
        <w:rPr>
          <w:sz w:val="22"/>
          <w:szCs w:val="22"/>
          <w:vertAlign w:val="superscript"/>
        </w:rPr>
        <w:t>th</w:t>
      </w:r>
      <w:r>
        <w:rPr>
          <w:sz w:val="22"/>
          <w:szCs w:val="22"/>
        </w:rPr>
        <w:t xml:space="preserve">, 2012.  Parents are invited to attend in the Dennis Wicker Civic Center Main Hall </w:t>
      </w:r>
      <w:r>
        <w:rPr>
          <w:sz w:val="20"/>
          <w:szCs w:val="20"/>
        </w:rPr>
        <w:t>on the campus of Central Carolina Community College, which is directly across from Lee County High School.</w:t>
      </w:r>
    </w:p>
    <w:p w:rsidR="00A77B3E" w:rsidRDefault="00EA5566">
      <w:pPr>
        <w:pBdr>
          <w:top w:val="nil"/>
          <w:left w:val="nil"/>
          <w:bottom w:val="nil"/>
          <w:right w:val="nil"/>
          <w:between w:val="nil"/>
          <w:bar w:val="nil"/>
        </w:pBdr>
        <w:tabs>
          <w:tab w:val="left" w:pos="4015"/>
        </w:tabs>
        <w:jc w:val="both"/>
        <w:rPr>
          <w:sz w:val="20"/>
          <w:szCs w:val="20"/>
        </w:rPr>
      </w:pPr>
    </w:p>
    <w:p w:rsidR="00A77B3E" w:rsidRDefault="00B469FB">
      <w:pPr>
        <w:pBdr>
          <w:top w:val="nil"/>
          <w:left w:val="nil"/>
          <w:bottom w:val="nil"/>
          <w:right w:val="nil"/>
          <w:between w:val="nil"/>
          <w:bar w:val="nil"/>
        </w:pBdr>
        <w:tabs>
          <w:tab w:val="left" w:pos="4015"/>
        </w:tabs>
        <w:jc w:val="both"/>
        <w:rPr>
          <w:b/>
          <w:bCs/>
          <w:sz w:val="20"/>
          <w:szCs w:val="20"/>
        </w:rPr>
      </w:pPr>
      <w:r>
        <w:rPr>
          <w:b/>
          <w:bCs/>
          <w:sz w:val="20"/>
          <w:szCs w:val="20"/>
        </w:rPr>
        <w:t xml:space="preserve">Senior Parent Night </w:t>
      </w:r>
    </w:p>
    <w:p w:rsidR="00A77B3E" w:rsidRDefault="00B469FB">
      <w:pPr>
        <w:pBdr>
          <w:top w:val="nil"/>
          <w:left w:val="nil"/>
          <w:bottom w:val="nil"/>
          <w:right w:val="nil"/>
          <w:between w:val="nil"/>
          <w:bar w:val="nil"/>
        </w:pBdr>
        <w:tabs>
          <w:tab w:val="left" w:pos="4015"/>
        </w:tabs>
        <w:jc w:val="both"/>
        <w:rPr>
          <w:b/>
          <w:bCs/>
          <w:sz w:val="20"/>
          <w:szCs w:val="20"/>
        </w:rPr>
      </w:pPr>
      <w:r>
        <w:rPr>
          <w:b/>
          <w:bCs/>
          <w:sz w:val="20"/>
          <w:szCs w:val="20"/>
        </w:rPr>
        <w:t>Same night/same location as College Fair – Wednesday, September 26, 2012/Dennis Wicker Civic Center Auditorium – 5:15 to 6:15 – All Three high schools – parents should plan to attend.</w:t>
      </w:r>
    </w:p>
    <w:p w:rsidR="00A77B3E" w:rsidRDefault="00EA5566">
      <w:pPr>
        <w:pBdr>
          <w:top w:val="nil"/>
          <w:left w:val="nil"/>
          <w:bottom w:val="nil"/>
          <w:right w:val="nil"/>
          <w:between w:val="nil"/>
          <w:bar w:val="nil"/>
        </w:pBdr>
        <w:tabs>
          <w:tab w:val="left" w:pos="4015"/>
        </w:tabs>
        <w:jc w:val="both"/>
        <w:rPr>
          <w:b/>
          <w:bCs/>
          <w:sz w:val="20"/>
          <w:szCs w:val="20"/>
        </w:rPr>
      </w:pPr>
    </w:p>
    <w:p w:rsidR="00A77B3E" w:rsidRDefault="00B469FB">
      <w:pPr>
        <w:pBdr>
          <w:top w:val="nil"/>
          <w:left w:val="nil"/>
          <w:bottom w:val="nil"/>
          <w:right w:val="nil"/>
          <w:between w:val="nil"/>
          <w:bar w:val="nil"/>
        </w:pBdr>
        <w:rPr>
          <w:b/>
          <w:bCs/>
          <w:sz w:val="20"/>
          <w:szCs w:val="20"/>
          <w:u w:val="single"/>
        </w:rPr>
      </w:pPr>
      <w:r>
        <w:rPr>
          <w:b/>
          <w:bCs/>
          <w:sz w:val="20"/>
          <w:szCs w:val="20"/>
          <w:u w:val="single"/>
        </w:rPr>
        <w:t>Other Local College Fairs</w:t>
      </w:r>
    </w:p>
    <w:p w:rsidR="00A77B3E" w:rsidRDefault="00B469FB">
      <w:pPr>
        <w:pBdr>
          <w:top w:val="nil"/>
          <w:left w:val="nil"/>
          <w:bottom w:val="nil"/>
          <w:right w:val="nil"/>
          <w:between w:val="nil"/>
          <w:bar w:val="nil"/>
        </w:pBdr>
        <w:rPr>
          <w:sz w:val="20"/>
          <w:szCs w:val="20"/>
        </w:rPr>
      </w:pPr>
      <w:r>
        <w:rPr>
          <w:sz w:val="20"/>
          <w:szCs w:val="20"/>
        </w:rPr>
        <w:t>Sunday, September 16</w:t>
      </w:r>
      <w:r>
        <w:rPr>
          <w:sz w:val="20"/>
          <w:szCs w:val="20"/>
          <w:vertAlign w:val="superscript"/>
        </w:rPr>
        <w:t>th</w:t>
      </w:r>
      <w:r>
        <w:rPr>
          <w:sz w:val="20"/>
          <w:szCs w:val="20"/>
        </w:rPr>
        <w:t xml:space="preserve"> -2pm to 4pm NCSU </w:t>
      </w:r>
      <w:proofErr w:type="spellStart"/>
      <w:r>
        <w:rPr>
          <w:sz w:val="20"/>
          <w:szCs w:val="20"/>
        </w:rPr>
        <w:t>McKimmon</w:t>
      </w:r>
      <w:proofErr w:type="spellEnd"/>
      <w:r>
        <w:rPr>
          <w:sz w:val="20"/>
          <w:szCs w:val="20"/>
        </w:rPr>
        <w:t xml:space="preserve"> Center</w:t>
      </w:r>
    </w:p>
    <w:p w:rsidR="00A77B3E" w:rsidRDefault="00B469FB">
      <w:pPr>
        <w:pBdr>
          <w:top w:val="nil"/>
          <w:left w:val="nil"/>
          <w:bottom w:val="nil"/>
          <w:right w:val="nil"/>
          <w:between w:val="nil"/>
          <w:bar w:val="nil"/>
        </w:pBdr>
        <w:rPr>
          <w:sz w:val="20"/>
          <w:szCs w:val="20"/>
        </w:rPr>
      </w:pPr>
      <w:r>
        <w:rPr>
          <w:sz w:val="20"/>
          <w:szCs w:val="20"/>
        </w:rPr>
        <w:lastRenderedPageBreak/>
        <w:t>Monday, September 17</w:t>
      </w:r>
      <w:r>
        <w:rPr>
          <w:sz w:val="20"/>
          <w:szCs w:val="20"/>
          <w:vertAlign w:val="superscript"/>
        </w:rPr>
        <w:t>th</w:t>
      </w:r>
      <w:r>
        <w:rPr>
          <w:sz w:val="20"/>
          <w:szCs w:val="20"/>
        </w:rPr>
        <w:t xml:space="preserve"> -6:30 to 8pm </w:t>
      </w:r>
      <w:proofErr w:type="spellStart"/>
      <w:r>
        <w:rPr>
          <w:sz w:val="20"/>
          <w:szCs w:val="20"/>
        </w:rPr>
        <w:t>Elon</w:t>
      </w:r>
      <w:proofErr w:type="spellEnd"/>
      <w:r>
        <w:rPr>
          <w:sz w:val="20"/>
          <w:szCs w:val="20"/>
        </w:rPr>
        <w:t xml:space="preserve"> University Alumni Gym</w:t>
      </w:r>
    </w:p>
    <w:p w:rsidR="00A77B3E" w:rsidRDefault="00B469FB">
      <w:pPr>
        <w:pBdr>
          <w:top w:val="nil"/>
          <w:left w:val="nil"/>
          <w:bottom w:val="nil"/>
          <w:right w:val="nil"/>
          <w:between w:val="nil"/>
          <w:bar w:val="nil"/>
        </w:pBdr>
        <w:rPr>
          <w:sz w:val="20"/>
          <w:szCs w:val="20"/>
        </w:rPr>
      </w:pPr>
      <w:r>
        <w:rPr>
          <w:sz w:val="20"/>
          <w:szCs w:val="20"/>
        </w:rPr>
        <w:t>Wednesday, September -19</w:t>
      </w:r>
      <w:r>
        <w:rPr>
          <w:sz w:val="20"/>
          <w:szCs w:val="20"/>
          <w:vertAlign w:val="superscript"/>
        </w:rPr>
        <w:t>th</w:t>
      </w:r>
      <w:r>
        <w:rPr>
          <w:sz w:val="20"/>
          <w:szCs w:val="20"/>
        </w:rPr>
        <w:t xml:space="preserve"> 6:30 to 8:30 UNC-Chapel Hill Dean Smith Center</w:t>
      </w:r>
    </w:p>
    <w:p w:rsidR="00A77B3E" w:rsidRDefault="00B469FB">
      <w:pPr>
        <w:pBdr>
          <w:top w:val="nil"/>
          <w:left w:val="nil"/>
          <w:bottom w:val="nil"/>
          <w:right w:val="nil"/>
          <w:between w:val="nil"/>
          <w:bar w:val="nil"/>
        </w:pBdr>
        <w:rPr>
          <w:sz w:val="20"/>
          <w:szCs w:val="20"/>
        </w:rPr>
      </w:pPr>
      <w:r>
        <w:rPr>
          <w:sz w:val="20"/>
          <w:szCs w:val="20"/>
        </w:rPr>
        <w:t>Sunday, September 30</w:t>
      </w:r>
      <w:r>
        <w:rPr>
          <w:sz w:val="20"/>
          <w:szCs w:val="20"/>
          <w:vertAlign w:val="superscript"/>
        </w:rPr>
        <w:t>th</w:t>
      </w:r>
      <w:r>
        <w:rPr>
          <w:sz w:val="20"/>
          <w:szCs w:val="20"/>
        </w:rPr>
        <w:t xml:space="preserve"> -1 to 4 pm Durham Northgate Mall </w:t>
      </w:r>
    </w:p>
    <w:p w:rsidR="00A77B3E" w:rsidRDefault="00B469FB">
      <w:pPr>
        <w:pBdr>
          <w:top w:val="nil"/>
          <w:left w:val="nil"/>
          <w:bottom w:val="nil"/>
          <w:right w:val="nil"/>
          <w:between w:val="nil"/>
          <w:bar w:val="nil"/>
        </w:pBdr>
        <w:rPr>
          <w:sz w:val="20"/>
          <w:szCs w:val="20"/>
        </w:rPr>
      </w:pPr>
      <w:r>
        <w:rPr>
          <w:sz w:val="20"/>
          <w:szCs w:val="20"/>
        </w:rPr>
        <w:t>Tuesday, October 2</w:t>
      </w:r>
      <w:r>
        <w:rPr>
          <w:sz w:val="20"/>
          <w:szCs w:val="20"/>
          <w:vertAlign w:val="superscript"/>
        </w:rPr>
        <w:t>nd</w:t>
      </w:r>
      <w:r>
        <w:rPr>
          <w:sz w:val="20"/>
          <w:szCs w:val="20"/>
        </w:rPr>
        <w:t xml:space="preserve"> -5 to 8 pm Greensboro Coliseum Complex</w:t>
      </w:r>
    </w:p>
    <w:p w:rsidR="00A77B3E" w:rsidRDefault="00EA5566">
      <w:pPr>
        <w:pBdr>
          <w:top w:val="nil"/>
          <w:left w:val="nil"/>
          <w:bottom w:val="nil"/>
          <w:right w:val="nil"/>
          <w:between w:val="nil"/>
          <w:bar w:val="nil"/>
        </w:pBdr>
        <w:tabs>
          <w:tab w:val="left" w:pos="4015"/>
        </w:tabs>
        <w:jc w:val="both"/>
        <w:rPr>
          <w:sz w:val="20"/>
          <w:szCs w:val="20"/>
        </w:rPr>
      </w:pPr>
    </w:p>
    <w:p w:rsidR="00A77B3E" w:rsidRDefault="00EA5566">
      <w:pPr>
        <w:pBdr>
          <w:top w:val="nil"/>
          <w:left w:val="nil"/>
          <w:bottom w:val="single" w:sz="12" w:space="0" w:color="808080"/>
          <w:right w:val="nil"/>
          <w:between w:val="nil"/>
          <w:bar w:val="nil"/>
        </w:pBdr>
        <w:tabs>
          <w:tab w:val="left" w:pos="4015"/>
        </w:tabs>
        <w:jc w:val="both"/>
        <w:rPr>
          <w:sz w:val="20"/>
          <w:szCs w:val="20"/>
        </w:rPr>
      </w:pPr>
    </w:p>
    <w:p w:rsidR="00A77B3E" w:rsidRDefault="00B469FB">
      <w:pPr>
        <w:pBdr>
          <w:top w:val="nil"/>
          <w:left w:val="nil"/>
          <w:bottom w:val="single" w:sz="12" w:space="0" w:color="808080"/>
          <w:right w:val="nil"/>
          <w:between w:val="nil"/>
          <w:bar w:val="nil"/>
        </w:pBdr>
        <w:tabs>
          <w:tab w:val="left" w:pos="6270"/>
        </w:tabs>
        <w:rPr>
          <w:b/>
          <w:bCs/>
          <w:sz w:val="22"/>
          <w:szCs w:val="22"/>
        </w:rPr>
      </w:pPr>
      <w:r>
        <w:rPr>
          <w:b/>
          <w:bCs/>
          <w:sz w:val="22"/>
          <w:szCs w:val="22"/>
        </w:rPr>
        <w:t>College Application Week</w:t>
      </w:r>
    </w:p>
    <w:p w:rsidR="00A77B3E" w:rsidRDefault="00B469FB">
      <w:pPr>
        <w:pBdr>
          <w:top w:val="nil"/>
          <w:left w:val="nil"/>
          <w:bottom w:val="nil"/>
          <w:right w:val="nil"/>
          <w:between w:val="nil"/>
          <w:bar w:val="nil"/>
        </w:pBdr>
        <w:rPr>
          <w:sz w:val="20"/>
          <w:szCs w:val="20"/>
        </w:rPr>
      </w:pPr>
      <w:r>
        <w:rPr>
          <w:sz w:val="20"/>
          <w:szCs w:val="20"/>
        </w:rPr>
        <w:t xml:space="preserve">We will host </w:t>
      </w:r>
      <w:r>
        <w:rPr>
          <w:b/>
          <w:bCs/>
          <w:sz w:val="20"/>
          <w:szCs w:val="20"/>
        </w:rPr>
        <w:t>College Application Week November 12</w:t>
      </w:r>
      <w:r>
        <w:rPr>
          <w:b/>
          <w:bCs/>
          <w:sz w:val="20"/>
          <w:szCs w:val="20"/>
          <w:vertAlign w:val="superscript"/>
        </w:rPr>
        <w:t>th</w:t>
      </w:r>
      <w:r>
        <w:rPr>
          <w:b/>
          <w:bCs/>
          <w:sz w:val="20"/>
          <w:szCs w:val="20"/>
        </w:rPr>
        <w:t>-16</w:t>
      </w:r>
      <w:r>
        <w:rPr>
          <w:b/>
          <w:bCs/>
          <w:sz w:val="20"/>
          <w:szCs w:val="20"/>
          <w:vertAlign w:val="superscript"/>
        </w:rPr>
        <w:t>th</w:t>
      </w:r>
      <w:r>
        <w:rPr>
          <w:sz w:val="20"/>
          <w:szCs w:val="20"/>
        </w:rPr>
        <w:t>.  During school hours, the Counseling Department will help seniors fill out college applications to all 110 colleges and universities in North Carolina online.  Many schools waive the college application fee during this week.  Please create an account with CFNC.org prior to this event if you would like to participate.  More information will be shared closer to the event.</w:t>
      </w:r>
    </w:p>
    <w:p w:rsidR="00A77B3E" w:rsidRDefault="00EA5566">
      <w:pPr>
        <w:pBdr>
          <w:top w:val="nil"/>
          <w:left w:val="nil"/>
          <w:bottom w:val="nil"/>
          <w:right w:val="nil"/>
          <w:between w:val="nil"/>
          <w:bar w:val="nil"/>
        </w:pBdr>
        <w:tabs>
          <w:tab w:val="left" w:pos="4015"/>
        </w:tabs>
        <w:rPr>
          <w:sz w:val="20"/>
          <w:szCs w:val="20"/>
        </w:rPr>
      </w:pPr>
    </w:p>
    <w:p w:rsidR="00A77B3E" w:rsidRDefault="00B469FB">
      <w:pPr>
        <w:pBdr>
          <w:top w:val="nil"/>
          <w:left w:val="nil"/>
          <w:bottom w:val="nil"/>
          <w:right w:val="nil"/>
          <w:between w:val="nil"/>
          <w:bar w:val="nil"/>
        </w:pBdr>
        <w:tabs>
          <w:tab w:val="left" w:pos="4015"/>
        </w:tabs>
        <w:rPr>
          <w:b/>
          <w:bCs/>
          <w:i/>
          <w:iCs/>
          <w:sz w:val="22"/>
          <w:szCs w:val="22"/>
        </w:rPr>
      </w:pPr>
      <w:r>
        <w:rPr>
          <w:b/>
          <w:bCs/>
          <w:i/>
          <w:iCs/>
          <w:sz w:val="22"/>
          <w:szCs w:val="22"/>
        </w:rPr>
        <w:t xml:space="preserve">What </w:t>
      </w:r>
      <w:proofErr w:type="gramStart"/>
      <w:r>
        <w:rPr>
          <w:b/>
          <w:bCs/>
          <w:i/>
          <w:iCs/>
          <w:sz w:val="22"/>
          <w:szCs w:val="22"/>
        </w:rPr>
        <w:t>About</w:t>
      </w:r>
      <w:proofErr w:type="gramEnd"/>
      <w:r>
        <w:rPr>
          <w:b/>
          <w:bCs/>
          <w:i/>
          <w:iCs/>
          <w:sz w:val="22"/>
          <w:szCs w:val="22"/>
        </w:rPr>
        <w:t xml:space="preserve"> the U.S. Military?</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Recruiters from the U.S. Army, U.S. Air Force, U.S. Marines, U.S. Navy and U.S. Coast Guard, plus the National Guard, all visit high schools regularly to share information about career opportunities with students.  You can get basic information from them when they visit the school.  You will want to include a parent or other adult family member in the discussions about potential service in the military.  Recruiters are often willing to meet with students and their families in their homes or at the recruiting center.  If you make an appointment with a military recruiter during school hours, it must be during your lunch.  If you do not want to meet with a recruiter and you tell him/her so and they continue to call or press you for a meeting, please inform your counselor.  Also, Lee County provides an “Opt Out” Form for all students who do not want to be contacted by military recruiters.  </w:t>
      </w:r>
    </w:p>
    <w:p w:rsidR="00A77B3E" w:rsidRDefault="00EA5566">
      <w:pPr>
        <w:pBdr>
          <w:top w:val="nil"/>
          <w:left w:val="nil"/>
          <w:bottom w:val="nil"/>
          <w:right w:val="nil"/>
          <w:between w:val="nil"/>
          <w:bar w:val="nil"/>
        </w:pBdr>
        <w:tabs>
          <w:tab w:val="left" w:pos="4015"/>
        </w:tabs>
        <w:rPr>
          <w:sz w:val="20"/>
          <w:szCs w:val="20"/>
        </w:rPr>
      </w:pPr>
    </w:p>
    <w:p w:rsidR="00A77B3E" w:rsidRDefault="00EA5566">
      <w:pPr>
        <w:pBdr>
          <w:top w:val="nil"/>
          <w:left w:val="nil"/>
          <w:bottom w:val="nil"/>
          <w:right w:val="nil"/>
          <w:between w:val="nil"/>
          <w:bar w:val="nil"/>
        </w:pBdr>
        <w:tabs>
          <w:tab w:val="left" w:pos="4015"/>
        </w:tabs>
        <w:jc w:val="center"/>
        <w:rPr>
          <w:sz w:val="20"/>
          <w:szCs w:val="20"/>
        </w:rPr>
      </w:pPr>
    </w:p>
    <w:p w:rsidR="00A77B3E" w:rsidRDefault="00B469FB">
      <w:pPr>
        <w:pBdr>
          <w:top w:val="nil"/>
          <w:left w:val="nil"/>
          <w:bottom w:val="nil"/>
          <w:right w:val="nil"/>
          <w:between w:val="nil"/>
          <w:bar w:val="nil"/>
        </w:pBdr>
        <w:tabs>
          <w:tab w:val="left" w:pos="4015"/>
        </w:tabs>
        <w:jc w:val="center"/>
        <w:rPr>
          <w:b/>
          <w:bCs/>
        </w:rPr>
      </w:pPr>
      <w:r>
        <w:rPr>
          <w:b/>
          <w:bCs/>
        </w:rPr>
        <w:t>NAVIGATING THE COLLEGE APPLICATION PROCESS</w:t>
      </w:r>
    </w:p>
    <w:p w:rsidR="00A77B3E" w:rsidRDefault="00EA5566">
      <w:pPr>
        <w:pBdr>
          <w:top w:val="nil"/>
          <w:left w:val="nil"/>
          <w:bottom w:val="nil"/>
          <w:right w:val="nil"/>
          <w:between w:val="nil"/>
          <w:bar w:val="nil"/>
        </w:pBdr>
        <w:tabs>
          <w:tab w:val="left" w:pos="4015"/>
        </w:tabs>
        <w:jc w:val="center"/>
        <w:rPr>
          <w:b/>
          <w:bCs/>
        </w:rPr>
      </w:pPr>
    </w:p>
    <w:p w:rsidR="00A77B3E" w:rsidRDefault="00B469FB">
      <w:pPr>
        <w:pBdr>
          <w:top w:val="nil"/>
          <w:left w:val="nil"/>
          <w:bottom w:val="nil"/>
          <w:right w:val="nil"/>
          <w:between w:val="nil"/>
          <w:bar w:val="nil"/>
        </w:pBdr>
        <w:tabs>
          <w:tab w:val="left" w:pos="4015"/>
        </w:tabs>
        <w:rPr>
          <w:b/>
          <w:bCs/>
          <w:i/>
          <w:iCs/>
          <w:sz w:val="20"/>
          <w:szCs w:val="20"/>
        </w:rPr>
      </w:pPr>
      <w:r>
        <w:rPr>
          <w:b/>
          <w:bCs/>
          <w:i/>
          <w:iCs/>
          <w:sz w:val="20"/>
          <w:szCs w:val="20"/>
        </w:rPr>
        <w:t>Selecting a College or University</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Many factors influence the decision about what college or university you want to attend. Consider cost, choice of major, school location, campus setting, extracurricular activities available – like sports and music, distance from home, etc.  You should also carefully and realistically examine the entrance requirements for the schools you select.  How do you measure up?  It’s a good idea to narrow your list down to at least five schools.  Two schools should be a sure thing – you meet or exceed all the entrance requirements.  Another should be a stretch – you meet the minimum entrance requirements, but know the school is very selective – a dream school.  The fourth and fifth choices should be somewhere in the middle. </w:t>
      </w:r>
    </w:p>
    <w:p w:rsidR="00A77B3E" w:rsidRDefault="00EA5566">
      <w:pPr>
        <w:pBdr>
          <w:top w:val="nil"/>
          <w:left w:val="nil"/>
          <w:bottom w:val="nil"/>
          <w:right w:val="nil"/>
          <w:between w:val="nil"/>
          <w:bar w:val="nil"/>
        </w:pBdr>
        <w:tabs>
          <w:tab w:val="left" w:pos="4015"/>
        </w:tabs>
        <w:rPr>
          <w:sz w:val="20"/>
          <w:szCs w:val="20"/>
        </w:rPr>
      </w:pP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Determine the type of college you want to attend:  small, large; private, public; commuter, residential; 2-year, 4-year.  Think about the environment and class size you feel will be most conducive to your learning.</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Decide how far from home you are willing to go to school:  home each weekend or home once a month; can you afford to fly home; warm climate or cold?</w:t>
      </w:r>
    </w:p>
    <w:p w:rsidR="00A77B3E" w:rsidRDefault="00B469FB">
      <w:pPr>
        <w:numPr>
          <w:ilvl w:val="0"/>
          <w:numId w:val="1"/>
        </w:numPr>
        <w:pBdr>
          <w:top w:val="nil"/>
          <w:left w:val="nil"/>
          <w:bottom w:val="nil"/>
          <w:right w:val="nil"/>
          <w:between w:val="nil"/>
          <w:bar w:val="nil"/>
        </w:pBdr>
        <w:tabs>
          <w:tab w:val="left" w:pos="4015"/>
        </w:tabs>
        <w:rPr>
          <w:b/>
          <w:bCs/>
          <w:sz w:val="18"/>
          <w:szCs w:val="18"/>
        </w:rPr>
      </w:pPr>
      <w:r>
        <w:rPr>
          <w:b/>
          <w:bCs/>
          <w:sz w:val="18"/>
          <w:szCs w:val="18"/>
        </w:rPr>
        <w:t>TALK TO YOUR PARENTS; THIS IS A JOINT DECISION!</w:t>
      </w:r>
      <w:r>
        <w:rPr>
          <w:sz w:val="18"/>
          <w:szCs w:val="18"/>
        </w:rPr>
        <w:t xml:space="preserve">  Are your expectations about college the same or are they different; how much money will they be able to contribute to your college costs; will they go with you to visit various college campuses?</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 xml:space="preserve">What are your academic and extracurricular interests:  what major will you pursue; do you want to play a sport in college; do you want to participate in the college newspaper or yearbook staffs?  </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 xml:space="preserve">Explore your opportunities:  attend the school’s college fair; research on the internet; talk to friends who have attended various colleges. </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 xml:space="preserve">Request information on your colleges by going online:  study the admission criteria, major availability, </w:t>
      </w:r>
      <w:proofErr w:type="gramStart"/>
      <w:r>
        <w:rPr>
          <w:sz w:val="18"/>
          <w:szCs w:val="18"/>
        </w:rPr>
        <w:t>financial</w:t>
      </w:r>
      <w:proofErr w:type="gramEnd"/>
      <w:r>
        <w:rPr>
          <w:sz w:val="18"/>
          <w:szCs w:val="18"/>
        </w:rPr>
        <w:t xml:space="preserve"> assistance.</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 xml:space="preserve">Make college visits:  tour, attend classes, talk with admissions counselor, talk with financial aid offices, </w:t>
      </w:r>
      <w:proofErr w:type="gramStart"/>
      <w:r>
        <w:rPr>
          <w:sz w:val="18"/>
          <w:szCs w:val="18"/>
        </w:rPr>
        <w:t>visit</w:t>
      </w:r>
      <w:proofErr w:type="gramEnd"/>
      <w:r>
        <w:rPr>
          <w:sz w:val="18"/>
          <w:szCs w:val="18"/>
        </w:rPr>
        <w:t xml:space="preserve"> a coach.</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Prepare for the college interview:  know the college, why you want to attend, dress appropriately.</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 xml:space="preserve">Complete online applications two weeks prior to the first deadline:  know application deadlines, only send in neat applications, </w:t>
      </w:r>
      <w:proofErr w:type="gramStart"/>
      <w:r>
        <w:rPr>
          <w:sz w:val="18"/>
          <w:szCs w:val="18"/>
        </w:rPr>
        <w:t>make</w:t>
      </w:r>
      <w:proofErr w:type="gramEnd"/>
      <w:r>
        <w:rPr>
          <w:sz w:val="18"/>
          <w:szCs w:val="18"/>
        </w:rPr>
        <w:t xml:space="preserve"> sure the guidance office has several weeks to help you with your applications.</w:t>
      </w:r>
    </w:p>
    <w:p w:rsidR="00A77B3E" w:rsidRDefault="00B469FB">
      <w:pPr>
        <w:numPr>
          <w:ilvl w:val="0"/>
          <w:numId w:val="1"/>
        </w:numPr>
        <w:pBdr>
          <w:top w:val="nil"/>
          <w:left w:val="nil"/>
          <w:bottom w:val="nil"/>
          <w:right w:val="nil"/>
          <w:between w:val="nil"/>
          <w:bar w:val="nil"/>
        </w:pBdr>
        <w:tabs>
          <w:tab w:val="left" w:pos="4015"/>
        </w:tabs>
        <w:rPr>
          <w:sz w:val="18"/>
          <w:szCs w:val="18"/>
        </w:rPr>
      </w:pPr>
      <w:r>
        <w:rPr>
          <w:sz w:val="18"/>
          <w:szCs w:val="18"/>
        </w:rPr>
        <w:t xml:space="preserve">Choose an admission offer:  keep your grades up because no acceptance is final until the college has received the final transcript at the conclusion of your senior year; you are also responsible for letting colleges know when  you have changed your high school schedule in the second semester. </w:t>
      </w:r>
    </w:p>
    <w:p w:rsidR="00A77B3E" w:rsidRDefault="00EA5566">
      <w:pPr>
        <w:pBdr>
          <w:top w:val="nil"/>
          <w:left w:val="nil"/>
          <w:bottom w:val="nil"/>
          <w:right w:val="nil"/>
          <w:between w:val="nil"/>
          <w:bar w:val="nil"/>
        </w:pBdr>
        <w:tabs>
          <w:tab w:val="left" w:pos="4015"/>
        </w:tabs>
        <w:rPr>
          <w:sz w:val="18"/>
          <w:szCs w:val="18"/>
        </w:rPr>
      </w:pPr>
    </w:p>
    <w:p w:rsidR="00A77B3E" w:rsidRDefault="00B469FB">
      <w:pPr>
        <w:pBdr>
          <w:top w:val="nil"/>
          <w:left w:val="nil"/>
          <w:bottom w:val="nil"/>
          <w:right w:val="nil"/>
          <w:between w:val="nil"/>
          <w:bar w:val="nil"/>
        </w:pBdr>
        <w:tabs>
          <w:tab w:val="left" w:pos="4015"/>
        </w:tabs>
        <w:rPr>
          <w:b/>
          <w:bCs/>
          <w:i/>
          <w:iCs/>
          <w:sz w:val="20"/>
          <w:szCs w:val="20"/>
        </w:rPr>
      </w:pPr>
      <w:r>
        <w:rPr>
          <w:b/>
          <w:bCs/>
          <w:i/>
          <w:iCs/>
          <w:sz w:val="20"/>
          <w:szCs w:val="20"/>
        </w:rPr>
        <w:t>Applying to College</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Once you’ve decided where you want to apply, explore the application process.  Most schools now have online applications, and they want you to apply in this manner.  You may wish to print a copy of the blank application, </w:t>
      </w:r>
      <w:r>
        <w:rPr>
          <w:sz w:val="20"/>
          <w:szCs w:val="20"/>
        </w:rPr>
        <w:lastRenderedPageBreak/>
        <w:t xml:space="preserve">fill it out on paper and then transfer the information to the online form. (This practice is what is recommended.)  If you choose to apply online, be sure to print a copy of your application BEFORE you hit the “send” button!  Of course, schools also accept applications submitted through the mail.  The counselor’s office has copies of applications for area colleges and universities, or you may print an application from the schools’ website or CFNC.org.  Always, use blue or black ink and write or print neatly.  Make a copy of your application before you mail it.  Don’t forget to include the application fee. </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Some schools now accept the common application – most schools prefer their own application.</w:t>
      </w:r>
    </w:p>
    <w:p w:rsidR="00A77B3E" w:rsidRDefault="00EA5566">
      <w:pPr>
        <w:pBdr>
          <w:top w:val="nil"/>
          <w:left w:val="nil"/>
          <w:bottom w:val="nil"/>
          <w:right w:val="nil"/>
          <w:between w:val="nil"/>
          <w:bar w:val="nil"/>
        </w:pBdr>
        <w:tabs>
          <w:tab w:val="left" w:pos="4015"/>
        </w:tabs>
        <w:rPr>
          <w:sz w:val="20"/>
          <w:szCs w:val="20"/>
        </w:rPr>
      </w:pPr>
    </w:p>
    <w:p w:rsidR="00A77B3E" w:rsidRDefault="00B469FB">
      <w:pPr>
        <w:pBdr>
          <w:top w:val="nil"/>
          <w:left w:val="nil"/>
          <w:bottom w:val="nil"/>
          <w:right w:val="nil"/>
          <w:between w:val="nil"/>
          <w:bar w:val="nil"/>
        </w:pBdr>
        <w:tabs>
          <w:tab w:val="left" w:pos="4015"/>
        </w:tabs>
        <w:ind w:left="4015" w:hanging="4015"/>
        <w:rPr>
          <w:b/>
          <w:bCs/>
          <w:i/>
          <w:iCs/>
          <w:sz w:val="20"/>
          <w:szCs w:val="20"/>
        </w:rPr>
      </w:pPr>
      <w:r>
        <w:rPr>
          <w:b/>
          <w:bCs/>
          <w:i/>
          <w:iCs/>
          <w:sz w:val="20"/>
          <w:szCs w:val="20"/>
        </w:rPr>
        <w:t>Transcripts</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Your college application is not complete until the college receives an official copy of your high school transcript.  A transcript is sent at the time of application and at the conclusion of your senior year. Your transcript is a record of all the classes you have taken in high school, the grades you earned, your cumulative grade point average, and your school testing data.  Your transcript is considered “official” if it goes directly from the high school to the college admissions office in a sealed envelope (DO NOT open the sealed transcript!) along with your application.  It is your responsibility to mail all applications and transcripts!  </w:t>
      </w:r>
    </w:p>
    <w:p w:rsidR="00A77B3E" w:rsidRDefault="00EA5566">
      <w:pPr>
        <w:pBdr>
          <w:top w:val="nil"/>
          <w:left w:val="nil"/>
          <w:bottom w:val="nil"/>
          <w:right w:val="nil"/>
          <w:between w:val="nil"/>
          <w:bar w:val="nil"/>
        </w:pBdr>
        <w:tabs>
          <w:tab w:val="left" w:pos="4015"/>
        </w:tabs>
        <w:jc w:val="both"/>
        <w:rPr>
          <w:sz w:val="20"/>
          <w:szCs w:val="20"/>
        </w:rPr>
      </w:pP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Or – Use the process for electronically delivering your transcript to a college through CFNC.org.  **Currently, to obtain an official transcript, you must fill out a transcript request form (available in the Guidance Office) and submit it to counseling secretary.  The transcripts during your senior year are free (and for 6 months after graduation); however, once the six months term is over each transcript requested will cost $3.00.  </w:t>
      </w:r>
      <w:r>
        <w:rPr>
          <w:i/>
          <w:iCs/>
          <w:sz w:val="20"/>
          <w:szCs w:val="20"/>
        </w:rPr>
        <w:t xml:space="preserve">**It is important to allow processing time of at least one week (five business days) </w:t>
      </w:r>
      <w:r>
        <w:rPr>
          <w:sz w:val="20"/>
          <w:szCs w:val="20"/>
        </w:rPr>
        <w:t xml:space="preserve">for each transcript request.  *Please Note the following:  If your college application has a section that your counselor must fill out, then the counselor will automatically send a transcript with that form.  Therefore, you will not need to request a transcript for that application!  Additionally, during second semester, the counseling office will have each senior complete a senior intent form, which names the college/university that you have chosen to attend in the </w:t>
      </w:r>
      <w:proofErr w:type="gramStart"/>
      <w:r>
        <w:rPr>
          <w:sz w:val="20"/>
          <w:szCs w:val="20"/>
        </w:rPr>
        <w:t>Fall</w:t>
      </w:r>
      <w:proofErr w:type="gramEnd"/>
      <w:r>
        <w:rPr>
          <w:sz w:val="20"/>
          <w:szCs w:val="20"/>
        </w:rPr>
        <w:t xml:space="preserve"> of 2013.  At the end of your senior year, the counseling office will automatically send a final transcript to the college/university that you listed. </w:t>
      </w:r>
    </w:p>
    <w:p w:rsidR="00A77B3E" w:rsidRDefault="00B469FB">
      <w:pPr>
        <w:pBdr>
          <w:top w:val="nil"/>
          <w:left w:val="nil"/>
          <w:bottom w:val="nil"/>
          <w:right w:val="nil"/>
          <w:between w:val="nil"/>
          <w:bar w:val="nil"/>
        </w:pBdr>
        <w:tabs>
          <w:tab w:val="left" w:pos="4015"/>
        </w:tabs>
        <w:rPr>
          <w:b/>
          <w:bCs/>
          <w:i/>
          <w:iCs/>
          <w:sz w:val="20"/>
          <w:szCs w:val="20"/>
        </w:rPr>
      </w:pPr>
      <w:r>
        <w:rPr>
          <w:b/>
          <w:bCs/>
          <w:i/>
          <w:iCs/>
          <w:sz w:val="20"/>
          <w:szCs w:val="20"/>
        </w:rPr>
        <w:t>Recommendations</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Some colleges and universities require recommendations from your Guidance Counselor, one or more teachers, or other adults who know you and your potential well.  Be aware that many students will be asking the same people to write recommendations.  Ask early, well ahead of application deadlines…at least two weeks.   If the recommendation should be sent directly to the college, provide a stamped, addressed </w:t>
      </w:r>
      <w:proofErr w:type="spellStart"/>
      <w:r>
        <w:rPr>
          <w:sz w:val="20"/>
          <w:szCs w:val="20"/>
        </w:rPr>
        <w:t>envelop</w:t>
      </w:r>
      <w:proofErr w:type="spellEnd"/>
      <w:r>
        <w:rPr>
          <w:sz w:val="20"/>
          <w:szCs w:val="20"/>
        </w:rPr>
        <w:t xml:space="preserve"> to the person writing the recommendation.  (Exception: </w:t>
      </w:r>
      <w:proofErr w:type="gramStart"/>
      <w:r>
        <w:rPr>
          <w:sz w:val="20"/>
          <w:szCs w:val="20"/>
        </w:rPr>
        <w:t>your</w:t>
      </w:r>
      <w:proofErr w:type="gramEnd"/>
      <w:r>
        <w:rPr>
          <w:sz w:val="20"/>
          <w:szCs w:val="20"/>
        </w:rPr>
        <w:t xml:space="preserve"> Guidance Counselor.  His/her recommendation will be included with the official transcript). If the recommendation is to be included with your application, ask</w:t>
      </w:r>
      <w:r>
        <w:rPr>
          <w:sz w:val="22"/>
          <w:szCs w:val="22"/>
        </w:rPr>
        <w:t xml:space="preserve"> </w:t>
      </w:r>
      <w:r>
        <w:rPr>
          <w:sz w:val="20"/>
          <w:szCs w:val="20"/>
        </w:rPr>
        <w:t>the writer to seal</w:t>
      </w:r>
      <w:r>
        <w:rPr>
          <w:sz w:val="22"/>
          <w:szCs w:val="22"/>
        </w:rPr>
        <w:t xml:space="preserve"> </w:t>
      </w:r>
      <w:r>
        <w:rPr>
          <w:sz w:val="20"/>
          <w:szCs w:val="20"/>
        </w:rPr>
        <w:t>the envelope and sign across the flap</w:t>
      </w:r>
      <w:r>
        <w:rPr>
          <w:b/>
          <w:bCs/>
          <w:sz w:val="20"/>
          <w:szCs w:val="20"/>
        </w:rPr>
        <w:t>.  DO NOT open it!</w:t>
      </w:r>
      <w:r>
        <w:rPr>
          <w:sz w:val="20"/>
          <w:szCs w:val="20"/>
        </w:rPr>
        <w:t xml:space="preserve">  Recommendations are considered to be confidential information.  </w:t>
      </w:r>
      <w:r>
        <w:rPr>
          <w:b/>
          <w:bCs/>
          <w:sz w:val="20"/>
          <w:szCs w:val="20"/>
        </w:rPr>
        <w:t>See end of booklet for more information concerning recommendations.</w:t>
      </w:r>
      <w:r>
        <w:rPr>
          <w:sz w:val="20"/>
          <w:szCs w:val="20"/>
        </w:rPr>
        <w:t xml:space="preserve"> </w:t>
      </w:r>
    </w:p>
    <w:p w:rsidR="00A77B3E" w:rsidRDefault="00EA5566">
      <w:pPr>
        <w:pBdr>
          <w:top w:val="nil"/>
          <w:left w:val="nil"/>
          <w:bottom w:val="nil"/>
          <w:right w:val="nil"/>
          <w:between w:val="nil"/>
          <w:bar w:val="nil"/>
        </w:pBdr>
        <w:tabs>
          <w:tab w:val="left" w:pos="4015"/>
        </w:tabs>
        <w:jc w:val="both"/>
        <w:rPr>
          <w:sz w:val="20"/>
          <w:szCs w:val="20"/>
        </w:rPr>
      </w:pPr>
    </w:p>
    <w:p w:rsidR="00A77B3E" w:rsidRDefault="00EA5566">
      <w:pPr>
        <w:pBdr>
          <w:top w:val="nil"/>
          <w:left w:val="nil"/>
          <w:bottom w:val="nil"/>
          <w:right w:val="nil"/>
          <w:between w:val="nil"/>
          <w:bar w:val="nil"/>
        </w:pBdr>
        <w:tabs>
          <w:tab w:val="left" w:pos="4015"/>
        </w:tabs>
        <w:jc w:val="both"/>
        <w:rPr>
          <w:sz w:val="20"/>
          <w:szCs w:val="20"/>
        </w:rPr>
      </w:pPr>
    </w:p>
    <w:p w:rsidR="00A77B3E" w:rsidRDefault="00B469FB">
      <w:pPr>
        <w:pBdr>
          <w:top w:val="nil"/>
          <w:left w:val="nil"/>
          <w:bottom w:val="nil"/>
          <w:right w:val="nil"/>
          <w:between w:val="nil"/>
          <w:bar w:val="nil"/>
        </w:pBdr>
        <w:tabs>
          <w:tab w:val="left" w:pos="4015"/>
        </w:tabs>
        <w:rPr>
          <w:b/>
          <w:bCs/>
          <w:i/>
          <w:iCs/>
          <w:sz w:val="20"/>
          <w:szCs w:val="20"/>
        </w:rPr>
      </w:pPr>
      <w:r>
        <w:rPr>
          <w:b/>
          <w:bCs/>
          <w:i/>
          <w:iCs/>
          <w:sz w:val="20"/>
          <w:szCs w:val="20"/>
        </w:rPr>
        <w:t>Essays</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Some colleges and universities require you to write an essay as part of the application process.  Don’t procrastinate on this!  Unless the instructions indicate, you should NOT handwrite your essay; type it on a computer. Do not forget to use spell-check! Write your essay with strong emphasis on your intellectual and creative interests, your personal strengths, and what is special about you.  Ask your</w:t>
      </w:r>
      <w:r>
        <w:rPr>
          <w:sz w:val="22"/>
          <w:szCs w:val="22"/>
        </w:rPr>
        <w:t xml:space="preserve"> </w:t>
      </w:r>
      <w:r>
        <w:rPr>
          <w:sz w:val="20"/>
          <w:szCs w:val="20"/>
        </w:rPr>
        <w:t>English teacher, school</w:t>
      </w:r>
      <w:r>
        <w:rPr>
          <w:sz w:val="22"/>
          <w:szCs w:val="22"/>
        </w:rPr>
        <w:t xml:space="preserve"> </w:t>
      </w:r>
      <w:r>
        <w:rPr>
          <w:sz w:val="20"/>
          <w:szCs w:val="20"/>
        </w:rPr>
        <w:t>counselor, or other trusted adult to proofread your essay.  Keep a copy of your essay.  By the way, if the application says optional essay, do it!!!!</w:t>
      </w:r>
    </w:p>
    <w:p w:rsidR="00A77B3E" w:rsidRDefault="00CF159C">
      <w:pPr>
        <w:pBdr>
          <w:top w:val="nil"/>
          <w:left w:val="nil"/>
          <w:bottom w:val="nil"/>
          <w:right w:val="nil"/>
          <w:between w:val="nil"/>
          <w:bar w:val="nil"/>
        </w:pBdr>
        <w:tabs>
          <w:tab w:val="left" w:pos="4015"/>
        </w:tabs>
        <w:jc w:val="both"/>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2pt" o:allowoverlap="f">
            <v:imagedata r:id="rId7" r:href="rId8"/>
          </v:shape>
        </w:pict>
      </w:r>
      <w:r w:rsidR="00B469FB">
        <w:rPr>
          <w:b/>
          <w:bCs/>
          <w:i/>
          <w:iCs/>
          <w:sz w:val="20"/>
          <w:szCs w:val="20"/>
        </w:rPr>
        <w:t>Deadlines</w:t>
      </w:r>
    </w:p>
    <w:p w:rsidR="00A77B3E" w:rsidRDefault="00B469FB">
      <w:pPr>
        <w:pBdr>
          <w:top w:val="nil"/>
          <w:left w:val="nil"/>
          <w:bottom w:val="nil"/>
          <w:right w:val="nil"/>
          <w:between w:val="nil"/>
          <w:bar w:val="nil"/>
        </w:pBdr>
        <w:tabs>
          <w:tab w:val="left" w:pos="4015"/>
        </w:tabs>
        <w:jc w:val="both"/>
        <w:rPr>
          <w:b/>
          <w:bCs/>
          <w:sz w:val="20"/>
          <w:szCs w:val="20"/>
          <w:u w:val="single"/>
        </w:rPr>
      </w:pPr>
      <w:r>
        <w:rPr>
          <w:b/>
          <w:bCs/>
          <w:sz w:val="20"/>
          <w:szCs w:val="20"/>
          <w:u w:val="single"/>
        </w:rPr>
        <w:t>Beat</w:t>
      </w:r>
      <w:r>
        <w:rPr>
          <w:sz w:val="20"/>
          <w:szCs w:val="20"/>
        </w:rPr>
        <w:t xml:space="preserve"> deadlines, don’t just meet them.  Remember that your School Counselor has to process applications for dozens of other seniors, too, in addition to completing other job responsibilities.  Plan to submit applications, transcript request forms, requests for recommendations, etc., at least three weeks before the application deadline(s)…a month before would be even better.  Don’t even think of running to the office on the day an application is due, with your transcript request form in hand, needing a recommendation!!!  When you beat the application deadlines, the ball is in the college’s court – you simply sit back and wait for your acceptance letters to arrive.  </w:t>
      </w:r>
      <w:r>
        <w:rPr>
          <w:b/>
          <w:bCs/>
          <w:sz w:val="20"/>
          <w:szCs w:val="20"/>
        </w:rPr>
        <w:t xml:space="preserve">The counseling office recommends getting all of your applications submitted prior to October </w:t>
      </w:r>
      <w:r>
        <w:rPr>
          <w:b/>
          <w:bCs/>
          <w:sz w:val="20"/>
          <w:szCs w:val="20"/>
        </w:rPr>
        <w:lastRenderedPageBreak/>
        <w:t>1</w:t>
      </w:r>
      <w:r>
        <w:rPr>
          <w:b/>
          <w:bCs/>
          <w:sz w:val="20"/>
          <w:szCs w:val="20"/>
          <w:vertAlign w:val="superscript"/>
        </w:rPr>
        <w:t>st</w:t>
      </w:r>
      <w:r>
        <w:rPr>
          <w:b/>
          <w:bCs/>
          <w:sz w:val="20"/>
          <w:szCs w:val="20"/>
        </w:rPr>
        <w:t>, and no later than October 15th</w:t>
      </w:r>
      <w:r>
        <w:rPr>
          <w:sz w:val="20"/>
          <w:szCs w:val="20"/>
        </w:rPr>
        <w:t xml:space="preserve">, which is three to four weeks prior most college deadlines of </w:t>
      </w:r>
      <w:proofErr w:type="spellStart"/>
      <w:r>
        <w:rPr>
          <w:sz w:val="20"/>
          <w:szCs w:val="20"/>
        </w:rPr>
        <w:t>Novemeber</w:t>
      </w:r>
      <w:proofErr w:type="spellEnd"/>
      <w:r>
        <w:rPr>
          <w:sz w:val="20"/>
          <w:szCs w:val="20"/>
        </w:rPr>
        <w:t xml:space="preserve"> 1</w:t>
      </w:r>
      <w:r>
        <w:rPr>
          <w:sz w:val="20"/>
          <w:szCs w:val="20"/>
          <w:vertAlign w:val="superscript"/>
        </w:rPr>
        <w:t>st</w:t>
      </w:r>
      <w:r>
        <w:rPr>
          <w:sz w:val="20"/>
          <w:szCs w:val="20"/>
        </w:rPr>
        <w:t xml:space="preserve">.  Use an agenda to keep up with dates!!!!! </w:t>
      </w:r>
    </w:p>
    <w:p w:rsidR="00A77B3E" w:rsidRDefault="00EA5566">
      <w:pPr>
        <w:pBdr>
          <w:top w:val="nil"/>
          <w:left w:val="nil"/>
          <w:bottom w:val="nil"/>
          <w:right w:val="nil"/>
          <w:between w:val="nil"/>
          <w:bar w:val="nil"/>
        </w:pBdr>
        <w:tabs>
          <w:tab w:val="left" w:pos="4015"/>
        </w:tabs>
        <w:jc w:val="both"/>
        <w:rPr>
          <w:sz w:val="20"/>
          <w:szCs w:val="20"/>
        </w:rPr>
      </w:pPr>
    </w:p>
    <w:p w:rsidR="00A77B3E" w:rsidRDefault="00B469FB">
      <w:pPr>
        <w:pBdr>
          <w:top w:val="nil"/>
          <w:left w:val="nil"/>
          <w:bottom w:val="nil"/>
          <w:right w:val="nil"/>
          <w:between w:val="nil"/>
          <w:bar w:val="nil"/>
        </w:pBdr>
        <w:tabs>
          <w:tab w:val="left" w:pos="4015"/>
        </w:tabs>
      </w:pPr>
      <w:r>
        <w:t xml:space="preserve">  </w:t>
      </w:r>
      <w:r>
        <w:rPr>
          <w:b/>
          <w:bCs/>
          <w:i/>
          <w:iCs/>
          <w:sz w:val="20"/>
          <w:szCs w:val="20"/>
        </w:rPr>
        <w:t>NCAA Clearinghouse</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If you are an athlete who wants to play sports in college, you should register with the NCAA Clearinghouse online at </w:t>
      </w:r>
      <w:r>
        <w:rPr>
          <w:b/>
          <w:bCs/>
          <w:sz w:val="20"/>
          <w:szCs w:val="20"/>
        </w:rPr>
        <w:t>www.eligibilitycenter.org</w:t>
      </w:r>
      <w:r>
        <w:rPr>
          <w:sz w:val="20"/>
          <w:szCs w:val="20"/>
        </w:rPr>
        <w:t>. There are some significant changes in the registration process and eligibility requirements.  Check with your Coach or your School Counselor if you have questions.  Registration is currently $65.00 (can be paid by credit card or debit card) and you must print off two sheets of paper that must be given to your school counselor.  This process should be taken care of no later than the beginning of your senior year.  You must send your SAT/ACT scores.  The SAT/ACT clearinghouse code is:  9999.</w:t>
      </w:r>
    </w:p>
    <w:p w:rsidR="00A77B3E" w:rsidRDefault="00EA5566">
      <w:pPr>
        <w:pBdr>
          <w:top w:val="nil"/>
          <w:left w:val="nil"/>
          <w:bottom w:val="nil"/>
          <w:right w:val="nil"/>
          <w:between w:val="nil"/>
          <w:bar w:val="nil"/>
        </w:pBdr>
        <w:tabs>
          <w:tab w:val="left" w:pos="4015"/>
        </w:tabs>
        <w:jc w:val="both"/>
        <w:rPr>
          <w:sz w:val="20"/>
          <w:szCs w:val="20"/>
        </w:rPr>
      </w:pPr>
    </w:p>
    <w:p w:rsidR="00A77B3E" w:rsidRDefault="00B469FB">
      <w:pPr>
        <w:pBdr>
          <w:top w:val="nil"/>
          <w:left w:val="nil"/>
          <w:bottom w:val="nil"/>
          <w:right w:val="nil"/>
          <w:between w:val="nil"/>
          <w:bar w:val="nil"/>
        </w:pBdr>
        <w:tabs>
          <w:tab w:val="left" w:pos="4015"/>
        </w:tabs>
        <w:jc w:val="both"/>
        <w:rPr>
          <w:b/>
          <w:bCs/>
          <w:u w:val="single"/>
        </w:rPr>
      </w:pPr>
      <w:r>
        <w:rPr>
          <w:b/>
          <w:bCs/>
          <w:u w:val="single"/>
        </w:rPr>
        <w:t>**PLEASE NOTE THE FOLLOWING:</w:t>
      </w:r>
    </w:p>
    <w:p w:rsidR="00A77B3E" w:rsidRDefault="00EA5566">
      <w:pPr>
        <w:pBdr>
          <w:top w:val="nil"/>
          <w:left w:val="nil"/>
          <w:bottom w:val="nil"/>
          <w:right w:val="nil"/>
          <w:between w:val="nil"/>
          <w:bar w:val="nil"/>
        </w:pBdr>
        <w:tabs>
          <w:tab w:val="left" w:pos="4015"/>
        </w:tabs>
        <w:jc w:val="both"/>
        <w:rPr>
          <w:b/>
          <w:bCs/>
          <w:u w:val="single"/>
        </w:rPr>
      </w:pPr>
    </w:p>
    <w:p w:rsidR="00A77B3E" w:rsidRDefault="00EA5566">
      <w:pPr>
        <w:pBdr>
          <w:top w:val="nil"/>
          <w:left w:val="nil"/>
          <w:bottom w:val="nil"/>
          <w:right w:val="nil"/>
          <w:between w:val="nil"/>
          <w:bar w:val="nil"/>
        </w:pBdr>
        <w:tabs>
          <w:tab w:val="left" w:pos="4015"/>
        </w:tabs>
        <w:jc w:val="both"/>
        <w:rPr>
          <w:b/>
          <w:bCs/>
          <w:u w:val="single"/>
        </w:rPr>
      </w:pPr>
    </w:p>
    <w:p w:rsidR="00A77B3E" w:rsidRDefault="00B469FB">
      <w:pPr>
        <w:pBdr>
          <w:top w:val="nil"/>
          <w:left w:val="nil"/>
          <w:bottom w:val="nil"/>
          <w:right w:val="nil"/>
          <w:between w:val="nil"/>
          <w:bar w:val="nil"/>
        </w:pBdr>
        <w:tabs>
          <w:tab w:val="left" w:pos="4015"/>
        </w:tabs>
        <w:jc w:val="both"/>
        <w:rPr>
          <w:b/>
          <w:bCs/>
          <w:sz w:val="20"/>
          <w:szCs w:val="20"/>
          <w:u w:val="single"/>
        </w:rPr>
      </w:pPr>
      <w:r>
        <w:rPr>
          <w:b/>
          <w:bCs/>
          <w:sz w:val="20"/>
          <w:szCs w:val="20"/>
          <w:u w:val="single"/>
        </w:rPr>
        <w:t>Your Personal Email Address</w:t>
      </w:r>
    </w:p>
    <w:p w:rsidR="00A77B3E" w:rsidRDefault="00B469FB">
      <w:pPr>
        <w:pBdr>
          <w:top w:val="nil"/>
          <w:left w:val="nil"/>
          <w:bottom w:val="nil"/>
          <w:right w:val="nil"/>
          <w:between w:val="nil"/>
          <w:bar w:val="nil"/>
        </w:pBdr>
        <w:tabs>
          <w:tab w:val="left" w:pos="4015"/>
        </w:tabs>
        <w:jc w:val="both"/>
        <w:rPr>
          <w:sz w:val="20"/>
          <w:szCs w:val="20"/>
        </w:rPr>
      </w:pPr>
      <w:r>
        <w:rPr>
          <w:sz w:val="20"/>
          <w:szCs w:val="20"/>
        </w:rPr>
        <w:t xml:space="preserve">Some of your current </w:t>
      </w:r>
      <w:proofErr w:type="gramStart"/>
      <w:r>
        <w:rPr>
          <w:sz w:val="20"/>
          <w:szCs w:val="20"/>
        </w:rPr>
        <w:t>email</w:t>
      </w:r>
      <w:proofErr w:type="gramEnd"/>
      <w:r>
        <w:rPr>
          <w:sz w:val="20"/>
          <w:szCs w:val="20"/>
        </w:rPr>
        <w:t xml:space="preserve"> addresses are</w:t>
      </w:r>
      <w:r>
        <w:rPr>
          <w:b/>
          <w:bCs/>
          <w:sz w:val="20"/>
          <w:szCs w:val="20"/>
          <w:u w:val="single"/>
        </w:rPr>
        <w:t xml:space="preserve"> INAPPROPRIATE </w:t>
      </w:r>
      <w:r>
        <w:rPr>
          <w:sz w:val="20"/>
          <w:szCs w:val="20"/>
        </w:rPr>
        <w:t>to use as you apply for college and scholarships.  Please set-up a new email address to use your senior year to list on your high school resumes, college applications, and scholarship applications.  You can keep your current email address for personal use, but it should not be used for college-related items.</w:t>
      </w:r>
      <w:r>
        <w:rPr>
          <w:b/>
          <w:bCs/>
          <w:sz w:val="20"/>
          <w:szCs w:val="20"/>
          <w:u w:val="single"/>
        </w:rPr>
        <w:t xml:space="preserve">  Bad emails are:  </w:t>
      </w:r>
      <w:proofErr w:type="spellStart"/>
      <w:r>
        <w:rPr>
          <w:b/>
          <w:bCs/>
          <w:sz w:val="20"/>
          <w:szCs w:val="20"/>
          <w:u w:val="single"/>
        </w:rPr>
        <w:t>bigdaddy</w:t>
      </w:r>
      <w:proofErr w:type="spellEnd"/>
      <w:r>
        <w:rPr>
          <w:b/>
          <w:bCs/>
          <w:sz w:val="20"/>
          <w:szCs w:val="20"/>
          <w:u w:val="single"/>
        </w:rPr>
        <w:t xml:space="preserve">@..., </w:t>
      </w:r>
      <w:proofErr w:type="spellStart"/>
      <w:r>
        <w:rPr>
          <w:b/>
          <w:bCs/>
          <w:sz w:val="20"/>
          <w:szCs w:val="20"/>
          <w:u w:val="single"/>
        </w:rPr>
        <w:t>sexymomma</w:t>
      </w:r>
      <w:proofErr w:type="spellEnd"/>
      <w:r>
        <w:rPr>
          <w:b/>
          <w:bCs/>
          <w:sz w:val="20"/>
          <w:szCs w:val="20"/>
          <w:u w:val="single"/>
        </w:rPr>
        <w:t xml:space="preserve">@..., </w:t>
      </w:r>
      <w:proofErr w:type="gramStart"/>
      <w:r>
        <w:rPr>
          <w:b/>
          <w:bCs/>
          <w:sz w:val="20"/>
          <w:szCs w:val="20"/>
          <w:u w:val="single"/>
        </w:rPr>
        <w:t>These</w:t>
      </w:r>
      <w:proofErr w:type="gramEnd"/>
      <w:r>
        <w:rPr>
          <w:b/>
          <w:bCs/>
          <w:sz w:val="20"/>
          <w:szCs w:val="20"/>
          <w:u w:val="single"/>
        </w:rPr>
        <w:t xml:space="preserve"> are NOT APPROPRIATE!</w:t>
      </w:r>
    </w:p>
    <w:p w:rsidR="00A77B3E" w:rsidRDefault="00EA5566">
      <w:pPr>
        <w:pBdr>
          <w:top w:val="nil"/>
          <w:left w:val="nil"/>
          <w:bottom w:val="nil"/>
          <w:right w:val="nil"/>
          <w:between w:val="nil"/>
          <w:bar w:val="nil"/>
        </w:pBdr>
        <w:tabs>
          <w:tab w:val="left" w:pos="4015"/>
        </w:tabs>
        <w:jc w:val="both"/>
        <w:rPr>
          <w:b/>
          <w:bCs/>
          <w:sz w:val="20"/>
          <w:szCs w:val="20"/>
          <w:u w:val="single"/>
        </w:rPr>
      </w:pPr>
    </w:p>
    <w:p w:rsidR="00A77B3E" w:rsidRDefault="00EA5566">
      <w:pPr>
        <w:pBdr>
          <w:top w:val="nil"/>
          <w:left w:val="nil"/>
          <w:bottom w:val="nil"/>
          <w:right w:val="nil"/>
          <w:between w:val="nil"/>
          <w:bar w:val="nil"/>
        </w:pBdr>
        <w:tabs>
          <w:tab w:val="left" w:pos="4015"/>
        </w:tabs>
        <w:jc w:val="both"/>
        <w:rPr>
          <w:b/>
          <w:bCs/>
          <w:sz w:val="20"/>
          <w:szCs w:val="20"/>
          <w:u w:val="single"/>
        </w:rPr>
      </w:pPr>
    </w:p>
    <w:p w:rsidR="00A77B3E" w:rsidRDefault="00B469FB">
      <w:pPr>
        <w:pBdr>
          <w:top w:val="nil"/>
          <w:left w:val="nil"/>
          <w:bottom w:val="nil"/>
          <w:right w:val="nil"/>
          <w:between w:val="nil"/>
          <w:bar w:val="nil"/>
        </w:pBdr>
        <w:tabs>
          <w:tab w:val="left" w:pos="4015"/>
        </w:tabs>
        <w:jc w:val="both"/>
        <w:rPr>
          <w:b/>
          <w:bCs/>
          <w:sz w:val="20"/>
          <w:szCs w:val="20"/>
          <w:u w:val="single"/>
        </w:rPr>
      </w:pPr>
      <w:r>
        <w:rPr>
          <w:b/>
          <w:bCs/>
          <w:sz w:val="20"/>
          <w:szCs w:val="20"/>
          <w:u w:val="single"/>
        </w:rPr>
        <w:t xml:space="preserve">Senior Transcripts:  Senior Transcripts will be updated </w:t>
      </w:r>
      <w:proofErr w:type="gramStart"/>
      <w:r>
        <w:rPr>
          <w:b/>
          <w:bCs/>
          <w:sz w:val="20"/>
          <w:szCs w:val="20"/>
          <w:u w:val="single"/>
        </w:rPr>
        <w:t>by  October</w:t>
      </w:r>
      <w:proofErr w:type="gramEnd"/>
      <w:r>
        <w:rPr>
          <w:b/>
          <w:bCs/>
          <w:sz w:val="20"/>
          <w:szCs w:val="20"/>
          <w:u w:val="single"/>
        </w:rPr>
        <w:t xml:space="preserve"> 1.  Any transcript requested prior to October 1 is not updated for the </w:t>
      </w:r>
      <w:proofErr w:type="spellStart"/>
      <w:r>
        <w:rPr>
          <w:b/>
          <w:bCs/>
          <w:sz w:val="20"/>
          <w:szCs w:val="20"/>
          <w:u w:val="single"/>
        </w:rPr>
        <w:t>the</w:t>
      </w:r>
      <w:proofErr w:type="spellEnd"/>
      <w:r>
        <w:rPr>
          <w:b/>
          <w:bCs/>
          <w:sz w:val="20"/>
          <w:szCs w:val="20"/>
          <w:u w:val="single"/>
        </w:rPr>
        <w:t xml:space="preserve"> 2012-13 school year.  Please be patient – go ahead and complete applications but request transcripts</w:t>
      </w:r>
      <w:r>
        <w:rPr>
          <w:b/>
          <w:bCs/>
          <w:u w:val="single"/>
        </w:rPr>
        <w:t xml:space="preserve"> </w:t>
      </w:r>
      <w:r>
        <w:rPr>
          <w:b/>
          <w:bCs/>
          <w:sz w:val="20"/>
          <w:szCs w:val="20"/>
          <w:u w:val="single"/>
        </w:rPr>
        <w:t>for 10/01/2012.</w:t>
      </w:r>
    </w:p>
    <w:p w:rsidR="00A77B3E" w:rsidRDefault="00CF159C">
      <w:pPr>
        <w:pBdr>
          <w:top w:val="nil"/>
          <w:left w:val="nil"/>
          <w:bottom w:val="nil"/>
          <w:right w:val="nil"/>
          <w:between w:val="nil"/>
          <w:bar w:val="nil"/>
        </w:pBdr>
        <w:rPr>
          <w:b/>
          <w:bCs/>
          <w:sz w:val="20"/>
          <w:szCs w:val="20"/>
          <w:u w:val="single"/>
        </w:rPr>
      </w:pPr>
      <w:r>
        <w:pict>
          <v:shape id="_x0000_i1026" type="#_x0000_t75" style="width:95.25pt;height:63.75pt" o:allowoverlap="f">
            <v:imagedata r:id="rId9" r:href="rId10"/>
          </v:shape>
        </w:pict>
      </w:r>
    </w:p>
    <w:p w:rsidR="00A77B3E" w:rsidRDefault="00EA5566">
      <w:pPr>
        <w:pBdr>
          <w:top w:val="nil"/>
          <w:left w:val="nil"/>
          <w:bottom w:val="nil"/>
          <w:right w:val="nil"/>
          <w:between w:val="nil"/>
          <w:bar w:val="nil"/>
        </w:pBdr>
        <w:rPr>
          <w:b/>
          <w:bCs/>
          <w:sz w:val="20"/>
          <w:szCs w:val="20"/>
          <w:u w:val="single"/>
        </w:rPr>
      </w:pPr>
    </w:p>
    <w:p w:rsidR="00A77B3E" w:rsidRDefault="00B469FB">
      <w:pPr>
        <w:pBdr>
          <w:top w:val="nil"/>
          <w:left w:val="nil"/>
          <w:bottom w:val="nil"/>
          <w:right w:val="nil"/>
          <w:between w:val="nil"/>
          <w:bar w:val="nil"/>
        </w:pBdr>
        <w:rPr>
          <w:b/>
          <w:bCs/>
          <w:u w:val="single"/>
        </w:rPr>
      </w:pPr>
      <w:r>
        <w:rPr>
          <w:b/>
          <w:bCs/>
          <w:u w:val="single"/>
        </w:rPr>
        <w:t>What Do Colleges Look For in Potential Students?</w:t>
      </w:r>
    </w:p>
    <w:p w:rsidR="00A77B3E" w:rsidRDefault="00EA5566">
      <w:pPr>
        <w:pBdr>
          <w:top w:val="nil"/>
          <w:left w:val="nil"/>
          <w:bottom w:val="nil"/>
          <w:right w:val="nil"/>
          <w:between w:val="nil"/>
          <w:bar w:val="nil"/>
        </w:pBdr>
        <w:rPr>
          <w:b/>
          <w:bCs/>
          <w:u w:val="single"/>
        </w:rPr>
      </w:pPr>
    </w:p>
    <w:p w:rsidR="00A77B3E" w:rsidRDefault="00B469FB">
      <w:pPr>
        <w:pBdr>
          <w:top w:val="nil"/>
          <w:left w:val="nil"/>
          <w:bottom w:val="nil"/>
          <w:right w:val="nil"/>
          <w:between w:val="nil"/>
          <w:bar w:val="nil"/>
        </w:pBdr>
        <w:rPr>
          <w:sz w:val="20"/>
          <w:szCs w:val="20"/>
        </w:rPr>
      </w:pPr>
      <w:r>
        <w:rPr>
          <w:sz w:val="20"/>
          <w:szCs w:val="20"/>
        </w:rPr>
        <w:t xml:space="preserve">Meeting minimum course requirements does not automatically gain you admission to a college or university. Students most competitive for admission will exceed these minimum standards.  If you go to CFNC.org then click on </w:t>
      </w:r>
      <w:r>
        <w:rPr>
          <w:i/>
          <w:iCs/>
          <w:sz w:val="20"/>
          <w:szCs w:val="20"/>
        </w:rPr>
        <w:t>Plan</w:t>
      </w:r>
      <w:r>
        <w:rPr>
          <w:sz w:val="20"/>
          <w:szCs w:val="20"/>
        </w:rPr>
        <w:t xml:space="preserve"> </w:t>
      </w:r>
      <w:r>
        <w:rPr>
          <w:rFonts w:ascii="Verdana" w:eastAsia="Verdana" w:hAnsi="Verdana" w:cs="Verdana"/>
          <w:sz w:val="20"/>
          <w:szCs w:val="20"/>
        </w:rPr>
        <w:t>→</w:t>
      </w:r>
      <w:r>
        <w:rPr>
          <w:sz w:val="20"/>
          <w:szCs w:val="20"/>
        </w:rPr>
        <w:t xml:space="preserve"> </w:t>
      </w:r>
      <w:r>
        <w:rPr>
          <w:i/>
          <w:iCs/>
          <w:sz w:val="20"/>
          <w:szCs w:val="20"/>
        </w:rPr>
        <w:t>For College</w:t>
      </w:r>
      <w:r>
        <w:rPr>
          <w:sz w:val="20"/>
          <w:szCs w:val="20"/>
        </w:rPr>
        <w:t xml:space="preserve"> </w:t>
      </w:r>
      <w:r>
        <w:rPr>
          <w:rFonts w:ascii="Verdana" w:eastAsia="Verdana" w:hAnsi="Verdana" w:cs="Verdana"/>
          <w:sz w:val="20"/>
          <w:szCs w:val="20"/>
        </w:rPr>
        <w:t>→</w:t>
      </w:r>
      <w:r>
        <w:rPr>
          <w:sz w:val="20"/>
          <w:szCs w:val="20"/>
        </w:rPr>
        <w:t xml:space="preserve"> </w:t>
      </w:r>
      <w:r>
        <w:rPr>
          <w:i/>
          <w:iCs/>
          <w:sz w:val="20"/>
          <w:szCs w:val="20"/>
        </w:rPr>
        <w:t>Explore Postsecondary Schools</w:t>
      </w:r>
      <w:r>
        <w:rPr>
          <w:sz w:val="20"/>
          <w:szCs w:val="20"/>
        </w:rPr>
        <w:t>, you can browse every school in NC and view various facts, including average student’s GPA &amp; SAT/ACT in the current freshman class.</w:t>
      </w:r>
    </w:p>
    <w:p w:rsidR="00A77B3E" w:rsidRDefault="00EA5566">
      <w:pPr>
        <w:pBdr>
          <w:top w:val="nil"/>
          <w:left w:val="nil"/>
          <w:bottom w:val="nil"/>
          <w:right w:val="nil"/>
          <w:between w:val="nil"/>
          <w:bar w:val="nil"/>
        </w:pBdr>
        <w:rPr>
          <w:sz w:val="20"/>
          <w:szCs w:val="20"/>
        </w:rPr>
      </w:pPr>
    </w:p>
    <w:p w:rsidR="00A77B3E" w:rsidRDefault="00B469FB">
      <w:pPr>
        <w:pBdr>
          <w:top w:val="nil"/>
          <w:left w:val="nil"/>
          <w:bottom w:val="nil"/>
          <w:right w:val="nil"/>
          <w:between w:val="nil"/>
          <w:bar w:val="nil"/>
        </w:pBdr>
        <w:rPr>
          <w:b/>
          <w:bCs/>
          <w:sz w:val="22"/>
          <w:szCs w:val="22"/>
        </w:rPr>
      </w:pPr>
      <w:r>
        <w:rPr>
          <w:b/>
          <w:bCs/>
          <w:sz w:val="22"/>
          <w:szCs w:val="22"/>
        </w:rPr>
        <w:t>In addition to the minimum requirements, the College/University admission committee will consider the following:</w:t>
      </w:r>
      <w:r>
        <w:rPr>
          <w:sz w:val="22"/>
          <w:szCs w:val="22"/>
        </w:rPr>
        <w:br/>
      </w:r>
    </w:p>
    <w:p w:rsidR="00A77B3E" w:rsidRDefault="00B469FB">
      <w:pPr>
        <w:pBdr>
          <w:top w:val="nil"/>
          <w:left w:val="nil"/>
          <w:bottom w:val="nil"/>
          <w:right w:val="nil"/>
          <w:between w:val="nil"/>
          <w:bar w:val="nil"/>
        </w:pBdr>
        <w:rPr>
          <w:sz w:val="22"/>
          <w:szCs w:val="22"/>
        </w:rPr>
      </w:pPr>
      <w:r>
        <w:rPr>
          <w:sz w:val="22"/>
          <w:szCs w:val="22"/>
        </w:rPr>
        <w:t>a. The difficulty of the coursework you have taken (this includes senior year)\</w:t>
      </w:r>
      <w:r>
        <w:rPr>
          <w:sz w:val="22"/>
          <w:szCs w:val="22"/>
        </w:rPr>
        <w:tab/>
      </w:r>
      <w:r>
        <w:rPr>
          <w:sz w:val="22"/>
          <w:szCs w:val="22"/>
        </w:rPr>
        <w:tab/>
      </w:r>
    </w:p>
    <w:p w:rsidR="00A77B3E" w:rsidRDefault="00B469FB">
      <w:pPr>
        <w:pBdr>
          <w:top w:val="nil"/>
          <w:left w:val="nil"/>
          <w:bottom w:val="nil"/>
          <w:right w:val="nil"/>
          <w:between w:val="nil"/>
          <w:bar w:val="nil"/>
        </w:pBdr>
        <w:rPr>
          <w:sz w:val="22"/>
          <w:szCs w:val="22"/>
        </w:rPr>
      </w:pPr>
      <w:r>
        <w:rPr>
          <w:sz w:val="22"/>
          <w:szCs w:val="22"/>
        </w:rPr>
        <w:t>b. The grades you make (Through the end of junior year – unless waitlisted then they want 1</w:t>
      </w:r>
      <w:r>
        <w:rPr>
          <w:sz w:val="22"/>
          <w:szCs w:val="22"/>
          <w:vertAlign w:val="superscript"/>
        </w:rPr>
        <w:t>st</w:t>
      </w:r>
      <w:r>
        <w:rPr>
          <w:sz w:val="22"/>
          <w:szCs w:val="22"/>
        </w:rPr>
        <w:t xml:space="preserve"> semester grades too!</w:t>
      </w:r>
    </w:p>
    <w:p w:rsidR="00A77B3E" w:rsidRDefault="00B469FB">
      <w:pPr>
        <w:pBdr>
          <w:top w:val="nil"/>
          <w:left w:val="nil"/>
          <w:bottom w:val="nil"/>
          <w:right w:val="nil"/>
          <w:between w:val="nil"/>
          <w:bar w:val="nil"/>
        </w:pBdr>
        <w:rPr>
          <w:sz w:val="22"/>
          <w:szCs w:val="22"/>
        </w:rPr>
      </w:pPr>
      <w:r>
        <w:rPr>
          <w:sz w:val="22"/>
          <w:szCs w:val="22"/>
        </w:rPr>
        <w:t>c. GPA and Class Rank</w:t>
      </w:r>
      <w:r>
        <w:rPr>
          <w:sz w:val="22"/>
          <w:szCs w:val="22"/>
        </w:rPr>
        <w:br/>
        <w:t xml:space="preserve">d. Your standardized test scores (SAT and/or ACT – Colleges/Universities convert ACT         </w:t>
      </w:r>
      <w:proofErr w:type="gramStart"/>
      <w:r>
        <w:rPr>
          <w:sz w:val="22"/>
          <w:szCs w:val="22"/>
        </w:rPr>
        <w:t>scores  to</w:t>
      </w:r>
      <w:proofErr w:type="gramEnd"/>
      <w:r>
        <w:rPr>
          <w:sz w:val="22"/>
          <w:szCs w:val="22"/>
        </w:rPr>
        <w:t xml:space="preserve"> SAT score – guidance counselors have the conversion chart) </w:t>
      </w:r>
      <w:r>
        <w:rPr>
          <w:sz w:val="22"/>
          <w:szCs w:val="22"/>
        </w:rPr>
        <w:br/>
        <w:t>e. Your extracurricular, school or community activities, talents, interests, work experience or life experiences - Most colleges do not evaluate the number of activities you are involved  in but are more concerned with the level of commitment you have demonstrated for those in which you are involved.</w:t>
      </w:r>
    </w:p>
    <w:p w:rsidR="00A77B3E" w:rsidRDefault="00B469FB">
      <w:pPr>
        <w:pBdr>
          <w:top w:val="nil"/>
          <w:left w:val="nil"/>
          <w:bottom w:val="nil"/>
          <w:right w:val="nil"/>
          <w:between w:val="nil"/>
          <w:bar w:val="nil"/>
        </w:pBdr>
        <w:rPr>
          <w:sz w:val="22"/>
          <w:szCs w:val="22"/>
        </w:rPr>
      </w:pPr>
      <w:proofErr w:type="gramStart"/>
      <w:r>
        <w:rPr>
          <w:sz w:val="22"/>
          <w:szCs w:val="22"/>
        </w:rPr>
        <w:t>f.  Personal</w:t>
      </w:r>
      <w:proofErr w:type="gramEnd"/>
      <w:r>
        <w:rPr>
          <w:sz w:val="22"/>
          <w:szCs w:val="22"/>
        </w:rPr>
        <w:t xml:space="preserve"> essay  - even if it says optional you should do it</w:t>
      </w:r>
    </w:p>
    <w:p w:rsidR="00A77B3E" w:rsidRDefault="00B469FB">
      <w:pPr>
        <w:pBdr>
          <w:top w:val="nil"/>
          <w:left w:val="nil"/>
          <w:bottom w:val="nil"/>
          <w:right w:val="nil"/>
          <w:between w:val="nil"/>
          <w:bar w:val="nil"/>
        </w:pBdr>
        <w:rPr>
          <w:sz w:val="22"/>
          <w:szCs w:val="22"/>
        </w:rPr>
      </w:pPr>
      <w:r>
        <w:rPr>
          <w:sz w:val="22"/>
          <w:szCs w:val="22"/>
        </w:rPr>
        <w:t>g. Recommendations – not all need recommendations – ask your counselor – need no more than three!!</w:t>
      </w:r>
    </w:p>
    <w:p w:rsidR="00A77B3E" w:rsidRDefault="00EA5566">
      <w:pPr>
        <w:pBdr>
          <w:top w:val="nil"/>
          <w:left w:val="nil"/>
          <w:bottom w:val="nil"/>
          <w:right w:val="nil"/>
          <w:between w:val="nil"/>
          <w:bar w:val="nil"/>
        </w:pBdr>
        <w:rPr>
          <w:sz w:val="22"/>
          <w:szCs w:val="22"/>
        </w:rPr>
      </w:pPr>
    </w:p>
    <w:p w:rsidR="00A77B3E" w:rsidRDefault="00EA5566">
      <w:pPr>
        <w:pBdr>
          <w:top w:val="nil"/>
          <w:left w:val="nil"/>
          <w:bottom w:val="nil"/>
          <w:right w:val="nil"/>
          <w:between w:val="nil"/>
          <w:bar w:val="nil"/>
        </w:pBdr>
        <w:rPr>
          <w:sz w:val="22"/>
          <w:szCs w:val="22"/>
        </w:rPr>
      </w:pPr>
    </w:p>
    <w:p w:rsidR="00A77B3E" w:rsidRDefault="00EA5566">
      <w:pPr>
        <w:pBdr>
          <w:top w:val="nil"/>
          <w:left w:val="nil"/>
          <w:bottom w:val="nil"/>
          <w:right w:val="nil"/>
          <w:between w:val="nil"/>
          <w:bar w:val="nil"/>
        </w:pBdr>
        <w:rPr>
          <w:sz w:val="22"/>
          <w:szCs w:val="22"/>
        </w:rPr>
      </w:pPr>
    </w:p>
    <w:p w:rsidR="00A77B3E" w:rsidRDefault="00B469FB">
      <w:pPr>
        <w:pBdr>
          <w:top w:val="nil"/>
          <w:left w:val="nil"/>
          <w:bottom w:val="nil"/>
          <w:right w:val="nil"/>
          <w:between w:val="nil"/>
          <w:bar w:val="nil"/>
        </w:pBdr>
        <w:rPr>
          <w:b/>
          <w:bCs/>
        </w:rPr>
      </w:pPr>
      <w:r>
        <w:rPr>
          <w:b/>
          <w:bCs/>
        </w:rPr>
        <w:t>Three Major Terms to know for College Admissions:</w:t>
      </w:r>
    </w:p>
    <w:p w:rsidR="00A77B3E" w:rsidRDefault="00B469FB">
      <w:pPr>
        <w:pBdr>
          <w:top w:val="nil"/>
          <w:left w:val="nil"/>
          <w:bottom w:val="nil"/>
          <w:right w:val="nil"/>
          <w:between w:val="nil"/>
          <w:bar w:val="nil"/>
        </w:pBdr>
        <w:rPr>
          <w:b/>
          <w:bCs/>
        </w:rPr>
      </w:pPr>
      <w:r>
        <w:rPr>
          <w:b/>
          <w:bCs/>
        </w:rPr>
        <w:t>Early Action</w:t>
      </w:r>
      <w:r>
        <w:t xml:space="preserve"> – best plan – just gives you an early answer</w:t>
      </w:r>
    </w:p>
    <w:p w:rsidR="00A77B3E" w:rsidRDefault="00B469FB">
      <w:pPr>
        <w:pBdr>
          <w:top w:val="nil"/>
          <w:left w:val="nil"/>
          <w:bottom w:val="nil"/>
          <w:right w:val="nil"/>
          <w:between w:val="nil"/>
          <w:bar w:val="nil"/>
        </w:pBdr>
        <w:rPr>
          <w:b/>
          <w:bCs/>
        </w:rPr>
      </w:pPr>
      <w:r>
        <w:rPr>
          <w:b/>
          <w:bCs/>
        </w:rPr>
        <w:t>Early Decision</w:t>
      </w:r>
      <w:r>
        <w:t xml:space="preserve"> – If you get accepted, you are signing a contract that you will go to that school and you are withdrawing all other college applications.</w:t>
      </w:r>
    </w:p>
    <w:p w:rsidR="00A77B3E" w:rsidRDefault="00B469FB">
      <w:pPr>
        <w:pBdr>
          <w:top w:val="nil"/>
          <w:left w:val="nil"/>
          <w:bottom w:val="nil"/>
          <w:right w:val="nil"/>
          <w:between w:val="nil"/>
          <w:bar w:val="nil"/>
        </w:pBdr>
        <w:rPr>
          <w:b/>
          <w:bCs/>
        </w:rPr>
      </w:pPr>
      <w:r>
        <w:rPr>
          <w:b/>
          <w:bCs/>
        </w:rPr>
        <w:t>Regular Decision</w:t>
      </w:r>
      <w:r>
        <w:t xml:space="preserve"> – in the pile with all the rest - decision is later</w:t>
      </w:r>
    </w:p>
    <w:p w:rsidR="00A77B3E" w:rsidRDefault="00EA5566">
      <w:pPr>
        <w:pBdr>
          <w:top w:val="nil"/>
          <w:left w:val="nil"/>
          <w:bottom w:val="nil"/>
          <w:right w:val="nil"/>
          <w:between w:val="nil"/>
          <w:bar w:val="nil"/>
        </w:pBdr>
      </w:pPr>
    </w:p>
    <w:p w:rsidR="00A77B3E" w:rsidRDefault="00EA5566">
      <w:pPr>
        <w:pBdr>
          <w:top w:val="nil"/>
          <w:left w:val="nil"/>
          <w:bottom w:val="nil"/>
          <w:right w:val="nil"/>
          <w:between w:val="nil"/>
          <w:bar w:val="nil"/>
        </w:pBdr>
        <w:tabs>
          <w:tab w:val="left" w:pos="4015"/>
        </w:tabs>
      </w:pPr>
    </w:p>
    <w:p w:rsidR="00A77B3E" w:rsidRDefault="00EA5566">
      <w:pPr>
        <w:pBdr>
          <w:top w:val="nil"/>
          <w:left w:val="nil"/>
          <w:bottom w:val="nil"/>
          <w:right w:val="nil"/>
          <w:between w:val="nil"/>
          <w:bar w:val="nil"/>
        </w:pBdr>
        <w:tabs>
          <w:tab w:val="left" w:pos="4015"/>
        </w:tabs>
      </w:pPr>
    </w:p>
    <w:p w:rsidR="00A77B3E" w:rsidRDefault="00EA5566">
      <w:pPr>
        <w:pBdr>
          <w:top w:val="nil"/>
          <w:left w:val="nil"/>
          <w:bottom w:val="nil"/>
          <w:right w:val="nil"/>
          <w:between w:val="nil"/>
          <w:bar w:val="nil"/>
        </w:pBdr>
        <w:tabs>
          <w:tab w:val="left" w:pos="4015"/>
        </w:tabs>
      </w:pPr>
    </w:p>
    <w:p w:rsidR="00A77B3E" w:rsidRDefault="00EA5566">
      <w:pPr>
        <w:pBdr>
          <w:top w:val="nil"/>
          <w:left w:val="nil"/>
          <w:bottom w:val="nil"/>
          <w:right w:val="nil"/>
          <w:between w:val="nil"/>
          <w:bar w:val="nil"/>
        </w:pBdr>
        <w:tabs>
          <w:tab w:val="left" w:pos="4015"/>
        </w:tabs>
      </w:pPr>
    </w:p>
    <w:p w:rsidR="00A77B3E" w:rsidRDefault="00EA5566">
      <w:pPr>
        <w:pBdr>
          <w:top w:val="nil"/>
          <w:left w:val="nil"/>
          <w:bottom w:val="nil"/>
          <w:right w:val="nil"/>
          <w:between w:val="nil"/>
          <w:bar w:val="nil"/>
        </w:pBdr>
        <w:tabs>
          <w:tab w:val="left" w:pos="4015"/>
        </w:tabs>
      </w:pPr>
    </w:p>
    <w:p w:rsidR="00A77B3E" w:rsidRDefault="00EA5566">
      <w:pPr>
        <w:pBdr>
          <w:top w:val="nil"/>
          <w:left w:val="nil"/>
          <w:bottom w:val="nil"/>
          <w:right w:val="nil"/>
          <w:between w:val="nil"/>
          <w:bar w:val="nil"/>
        </w:pBdr>
        <w:tabs>
          <w:tab w:val="left" w:pos="4015"/>
        </w:tabs>
      </w:pPr>
    </w:p>
    <w:p w:rsidR="00A77B3E" w:rsidRDefault="00EA5566">
      <w:pPr>
        <w:pBdr>
          <w:top w:val="nil"/>
          <w:left w:val="nil"/>
          <w:bottom w:val="nil"/>
          <w:right w:val="nil"/>
          <w:between w:val="nil"/>
          <w:bar w:val="nil"/>
        </w:pBdr>
        <w:tabs>
          <w:tab w:val="left" w:pos="4015"/>
        </w:tabs>
      </w:pPr>
    </w:p>
    <w:p w:rsidR="00A77B3E" w:rsidRDefault="00EA5566">
      <w:pPr>
        <w:pBdr>
          <w:top w:val="nil"/>
          <w:left w:val="nil"/>
          <w:bottom w:val="nil"/>
          <w:right w:val="nil"/>
          <w:between w:val="nil"/>
          <w:bar w:val="nil"/>
        </w:pBdr>
        <w:tabs>
          <w:tab w:val="left" w:pos="4015"/>
        </w:tabs>
      </w:pPr>
    </w:p>
    <w:p w:rsidR="00A77B3E" w:rsidRDefault="00B469FB">
      <w:pPr>
        <w:pBdr>
          <w:top w:val="nil"/>
          <w:left w:val="nil"/>
          <w:bottom w:val="nil"/>
          <w:right w:val="nil"/>
          <w:between w:val="nil"/>
          <w:bar w:val="nil"/>
        </w:pBdr>
        <w:tabs>
          <w:tab w:val="left" w:pos="4015"/>
        </w:tabs>
        <w:rPr>
          <w:b/>
          <w:bCs/>
          <w:i/>
          <w:iCs/>
        </w:rPr>
      </w:pPr>
      <w:r>
        <w:rPr>
          <w:b/>
          <w:bCs/>
          <w:i/>
          <w:iCs/>
        </w:rPr>
        <w:t xml:space="preserve">College Application </w:t>
      </w:r>
      <w:proofErr w:type="gramStart"/>
      <w:r>
        <w:rPr>
          <w:b/>
          <w:bCs/>
          <w:i/>
          <w:iCs/>
        </w:rPr>
        <w:t>Checklist  (</w:t>
      </w:r>
      <w:proofErr w:type="gramEnd"/>
      <w:r>
        <w:rPr>
          <w:b/>
          <w:bCs/>
          <w:i/>
          <w:iCs/>
        </w:rPr>
        <w:t>make as many copies of this page as you need)</w:t>
      </w:r>
    </w:p>
    <w:p w:rsidR="00A77B3E" w:rsidRDefault="00EA5566">
      <w:pPr>
        <w:pBdr>
          <w:top w:val="nil"/>
          <w:left w:val="nil"/>
          <w:bottom w:val="nil"/>
          <w:right w:val="nil"/>
          <w:between w:val="nil"/>
          <w:bar w:val="nil"/>
        </w:pBdr>
        <w:tabs>
          <w:tab w:val="left" w:pos="4015"/>
        </w:tabs>
        <w:rPr>
          <w:b/>
          <w:bCs/>
          <w:i/>
          <w:iCs/>
        </w:rPr>
      </w:pPr>
    </w:p>
    <w:p w:rsidR="00A77B3E" w:rsidRDefault="00B469FB">
      <w:pPr>
        <w:pBdr>
          <w:top w:val="nil"/>
          <w:left w:val="nil"/>
          <w:bottom w:val="nil"/>
          <w:right w:val="nil"/>
          <w:between w:val="nil"/>
          <w:bar w:val="nil"/>
        </w:pBdr>
        <w:tabs>
          <w:tab w:val="left" w:pos="4015"/>
        </w:tabs>
        <w:jc w:val="both"/>
      </w:pPr>
      <w:r>
        <w:t>This form will help you keep track of your college application process and help you beat those deadlines!  We’ve included three copies of this checklist.  Feel free to make copies of this page if you need more.</w:t>
      </w:r>
    </w:p>
    <w:p w:rsidR="00A77B3E" w:rsidRDefault="00EA5566">
      <w:pPr>
        <w:pBdr>
          <w:top w:val="nil"/>
          <w:left w:val="nil"/>
          <w:bottom w:val="nil"/>
          <w:right w:val="nil"/>
          <w:between w:val="nil"/>
          <w:bar w:val="nil"/>
        </w:pBdr>
        <w:tabs>
          <w:tab w:val="left" w:pos="4015"/>
        </w:tabs>
      </w:pPr>
    </w:p>
    <w:p w:rsidR="00A77B3E" w:rsidRDefault="00B469FB">
      <w:pPr>
        <w:pBdr>
          <w:top w:val="nil"/>
          <w:left w:val="nil"/>
          <w:bottom w:val="nil"/>
          <w:right w:val="nil"/>
          <w:between w:val="nil"/>
          <w:bar w:val="nil"/>
        </w:pBdr>
        <w:tabs>
          <w:tab w:val="left" w:pos="4015"/>
        </w:tabs>
        <w:rPr>
          <w:b/>
          <w:bCs/>
          <w:i/>
          <w:iCs/>
        </w:rPr>
      </w:pPr>
      <w:r>
        <w:rPr>
          <w:b/>
          <w:bCs/>
          <w:i/>
          <w:iCs/>
        </w:rPr>
        <w:t>College</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rPr>
      </w:pPr>
      <w:r>
        <w:rPr>
          <w:b/>
          <w:bCs/>
          <w:i/>
          <w:iCs/>
        </w:rPr>
        <w:t>Address</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rPr>
      </w:pPr>
      <w:r>
        <w:rPr>
          <w:b/>
          <w:bCs/>
          <w:i/>
          <w:iCs/>
        </w:rPr>
        <w:t>Website</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rPr>
      </w:pPr>
      <w:r>
        <w:rPr>
          <w:b/>
          <w:bCs/>
          <w:i/>
          <w:iCs/>
        </w:rPr>
        <w:t>Phone</w:t>
      </w:r>
      <w:r>
        <w:rPr>
          <w:b/>
          <w:bCs/>
          <w:i/>
          <w:iCs/>
          <w:u w:val="single"/>
        </w:rPr>
        <w:tab/>
      </w:r>
      <w:r>
        <w:rPr>
          <w:b/>
          <w:bCs/>
          <w:i/>
          <w:iCs/>
          <w:u w:val="single"/>
        </w:rPr>
        <w:tab/>
      </w:r>
      <w:r>
        <w:rPr>
          <w:b/>
          <w:bCs/>
          <w:i/>
          <w:iCs/>
          <w:u w:val="single"/>
        </w:rPr>
        <w:tab/>
      </w:r>
      <w:r>
        <w:rPr>
          <w:b/>
          <w:bCs/>
          <w:i/>
          <w:iCs/>
        </w:rPr>
        <w:t>Email</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rPr>
      </w:pPr>
      <w:r>
        <w:rPr>
          <w:b/>
          <w:bCs/>
          <w:i/>
          <w:iCs/>
        </w:rPr>
        <w:t xml:space="preserve">Application method (circle one)   </w:t>
      </w:r>
      <w:r>
        <w:rPr>
          <w:b/>
          <w:bCs/>
          <w:i/>
          <w:iCs/>
        </w:rPr>
        <w:tab/>
        <w:t>On-line</w:t>
      </w:r>
      <w:r>
        <w:rPr>
          <w:b/>
          <w:bCs/>
          <w:i/>
          <w:iCs/>
        </w:rPr>
        <w:tab/>
      </w:r>
      <w:r>
        <w:rPr>
          <w:b/>
          <w:bCs/>
          <w:i/>
          <w:iCs/>
        </w:rPr>
        <w:tab/>
        <w:t>Mail</w:t>
      </w:r>
    </w:p>
    <w:p w:rsidR="00A77B3E" w:rsidRDefault="00EA5566">
      <w:pPr>
        <w:pBdr>
          <w:top w:val="nil"/>
          <w:left w:val="nil"/>
          <w:bottom w:val="nil"/>
          <w:right w:val="nil"/>
          <w:between w:val="nil"/>
          <w:bar w:val="nil"/>
        </w:pBdr>
        <w:tabs>
          <w:tab w:val="left" w:pos="4015"/>
        </w:tabs>
        <w:rPr>
          <w:b/>
          <w:bCs/>
          <w:i/>
          <w:iCs/>
        </w:rPr>
      </w:pPr>
    </w:p>
    <w:p w:rsidR="00A77B3E" w:rsidRDefault="00B469FB">
      <w:pPr>
        <w:pBdr>
          <w:top w:val="nil"/>
          <w:left w:val="nil"/>
          <w:bottom w:val="nil"/>
          <w:right w:val="nil"/>
          <w:between w:val="nil"/>
          <w:bar w:val="nil"/>
        </w:pBdr>
        <w:tabs>
          <w:tab w:val="left" w:pos="4015"/>
        </w:tabs>
        <w:rPr>
          <w:b/>
          <w:bCs/>
          <w:i/>
          <w:iCs/>
        </w:rPr>
      </w:pPr>
      <w:r>
        <w:rPr>
          <w:b/>
          <w:bCs/>
          <w:i/>
          <w:iCs/>
        </w:rPr>
        <w:t>Application Deadline</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rPr>
      </w:pPr>
      <w:r>
        <w:rPr>
          <w:b/>
          <w:bCs/>
          <w:i/>
          <w:iCs/>
        </w:rPr>
        <w:t>Date Application Submitted</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rPr>
      </w:pPr>
      <w:r>
        <w:rPr>
          <w:b/>
          <w:bCs/>
          <w:i/>
          <w:iCs/>
        </w:rPr>
        <w:t>Date Transcript Request Submitted</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rPr>
      </w:pPr>
      <w:r>
        <w:rPr>
          <w:b/>
          <w:bCs/>
          <w:i/>
          <w:iCs/>
        </w:rPr>
        <w:t>Recommendation(s) Required?</w:t>
      </w:r>
      <w:r>
        <w:rPr>
          <w:b/>
          <w:bCs/>
          <w:i/>
          <w:iCs/>
        </w:rPr>
        <w:tab/>
        <w:t>Yes</w:t>
      </w:r>
      <w:r>
        <w:rPr>
          <w:b/>
          <w:bCs/>
          <w:i/>
          <w:iCs/>
        </w:rPr>
        <w:tab/>
        <w:t>No</w:t>
      </w:r>
    </w:p>
    <w:p w:rsidR="00A77B3E" w:rsidRDefault="00EA5566">
      <w:pPr>
        <w:pBdr>
          <w:top w:val="nil"/>
          <w:left w:val="nil"/>
          <w:bottom w:val="nil"/>
          <w:right w:val="nil"/>
          <w:between w:val="nil"/>
          <w:bar w:val="nil"/>
        </w:pBdr>
        <w:tabs>
          <w:tab w:val="left" w:pos="4015"/>
        </w:tabs>
        <w:rPr>
          <w:b/>
          <w:bCs/>
          <w:i/>
          <w:iCs/>
        </w:rPr>
      </w:pPr>
    </w:p>
    <w:p w:rsidR="00A77B3E" w:rsidRDefault="00B469FB">
      <w:pPr>
        <w:pBdr>
          <w:top w:val="nil"/>
          <w:left w:val="nil"/>
          <w:bottom w:val="nil"/>
          <w:right w:val="nil"/>
          <w:between w:val="nil"/>
          <w:bar w:val="nil"/>
        </w:pBdr>
        <w:tabs>
          <w:tab w:val="left" w:pos="4015"/>
        </w:tabs>
        <w:rPr>
          <w:b/>
          <w:bCs/>
          <w:i/>
          <w:iCs/>
        </w:rPr>
      </w:pPr>
      <w:r>
        <w:rPr>
          <w:b/>
          <w:bCs/>
          <w:i/>
          <w:iCs/>
        </w:rPr>
        <w:t>Requested Recommendations from…</w:t>
      </w:r>
    </w:p>
    <w:p w:rsidR="00A77B3E" w:rsidRDefault="00EA5566">
      <w:pPr>
        <w:pBdr>
          <w:top w:val="nil"/>
          <w:left w:val="nil"/>
          <w:bottom w:val="nil"/>
          <w:right w:val="nil"/>
          <w:between w:val="nil"/>
          <w:bar w:val="nil"/>
        </w:pBdr>
        <w:tabs>
          <w:tab w:val="left" w:pos="4015"/>
        </w:tabs>
        <w:rPr>
          <w:b/>
          <w:bCs/>
          <w:i/>
          <w:iCs/>
        </w:rPr>
      </w:pPr>
    </w:p>
    <w:p w:rsidR="00A77B3E" w:rsidRDefault="00B469FB">
      <w:pPr>
        <w:pBdr>
          <w:top w:val="nil"/>
          <w:left w:val="nil"/>
          <w:bottom w:val="nil"/>
          <w:right w:val="nil"/>
          <w:between w:val="nil"/>
          <w:bar w:val="nil"/>
        </w:pBdr>
        <w:tabs>
          <w:tab w:val="left" w:pos="4015"/>
        </w:tabs>
        <w:rPr>
          <w:b/>
          <w:bCs/>
          <w:i/>
          <w:iCs/>
          <w:u w:val="single"/>
        </w:rPr>
      </w:pPr>
      <w:r>
        <w:rPr>
          <w:b/>
          <w:bCs/>
          <w:i/>
          <w:iCs/>
          <w:u w:val="single"/>
        </w:rPr>
        <w:tab/>
      </w:r>
      <w:r>
        <w:rPr>
          <w:b/>
          <w:bCs/>
          <w:i/>
          <w:iCs/>
          <w:u w:val="single"/>
        </w:rPr>
        <w:tab/>
      </w:r>
      <w:r>
        <w:rPr>
          <w:b/>
          <w:bCs/>
          <w:i/>
          <w:iCs/>
          <w:u w:val="single"/>
        </w:rPr>
        <w:tab/>
      </w:r>
      <w:r>
        <w:rPr>
          <w:b/>
          <w:bCs/>
          <w:i/>
          <w:iCs/>
        </w:rPr>
        <w:t>Received</w:t>
      </w:r>
      <w:r>
        <w:rPr>
          <w:b/>
          <w:bCs/>
          <w:i/>
          <w:iCs/>
          <w:u w:val="single"/>
        </w:rPr>
        <w:tab/>
      </w:r>
      <w:r>
        <w:rPr>
          <w:b/>
          <w:bCs/>
          <w:i/>
          <w:iCs/>
          <w:u w:val="single"/>
        </w:rPr>
        <w:tab/>
      </w:r>
      <w:r>
        <w:rPr>
          <w:b/>
          <w:bCs/>
          <w:i/>
          <w:iCs/>
        </w:rPr>
        <w:t>Mailed</w:t>
      </w:r>
      <w:r>
        <w:rPr>
          <w:b/>
          <w:bCs/>
          <w:i/>
          <w:iCs/>
          <w:u w:val="single"/>
        </w:rPr>
        <w:tab/>
      </w:r>
      <w:r>
        <w:rPr>
          <w:b/>
          <w:bCs/>
          <w:i/>
          <w:iCs/>
          <w:u w:val="single"/>
        </w:rPr>
        <w:tab/>
      </w:r>
    </w:p>
    <w:p w:rsidR="00A77B3E" w:rsidRDefault="00B469FB">
      <w:pPr>
        <w:pBdr>
          <w:top w:val="nil"/>
          <w:left w:val="nil"/>
          <w:bottom w:val="nil"/>
          <w:right w:val="nil"/>
          <w:between w:val="nil"/>
          <w:bar w:val="nil"/>
        </w:pBdr>
        <w:tabs>
          <w:tab w:val="left" w:pos="4015"/>
        </w:tabs>
        <w:rPr>
          <w:i/>
          <w:iCs/>
          <w:sz w:val="16"/>
          <w:szCs w:val="16"/>
        </w:rPr>
      </w:pPr>
      <w:r>
        <w:rPr>
          <w:i/>
          <w:iCs/>
          <w:sz w:val="16"/>
          <w:szCs w:val="16"/>
        </w:rPr>
        <w:t>Name of person</w:t>
      </w:r>
      <w:r>
        <w:rPr>
          <w:i/>
          <w:iCs/>
          <w:sz w:val="16"/>
          <w:szCs w:val="16"/>
        </w:rPr>
        <w:tab/>
      </w:r>
      <w:r>
        <w:rPr>
          <w:i/>
          <w:iCs/>
          <w:sz w:val="16"/>
          <w:szCs w:val="16"/>
        </w:rPr>
        <w:tab/>
      </w:r>
      <w:r>
        <w:rPr>
          <w:i/>
          <w:iCs/>
          <w:sz w:val="16"/>
          <w:szCs w:val="16"/>
        </w:rPr>
        <w:tab/>
      </w:r>
      <w:r>
        <w:rPr>
          <w:i/>
          <w:iCs/>
          <w:sz w:val="16"/>
          <w:szCs w:val="16"/>
        </w:rPr>
        <w:tab/>
      </w:r>
      <w:r>
        <w:rPr>
          <w:i/>
          <w:iCs/>
          <w:sz w:val="16"/>
          <w:szCs w:val="16"/>
        </w:rPr>
        <w:tab/>
        <w:t>date</w:t>
      </w:r>
      <w:r>
        <w:rPr>
          <w:i/>
          <w:iCs/>
          <w:sz w:val="16"/>
          <w:szCs w:val="16"/>
        </w:rPr>
        <w:tab/>
      </w:r>
      <w:r>
        <w:rPr>
          <w:i/>
          <w:iCs/>
          <w:sz w:val="16"/>
          <w:szCs w:val="16"/>
        </w:rPr>
        <w:tab/>
      </w:r>
      <w:r>
        <w:rPr>
          <w:i/>
          <w:iCs/>
          <w:sz w:val="16"/>
          <w:szCs w:val="16"/>
        </w:rPr>
        <w:tab/>
        <w:t>date</w:t>
      </w:r>
    </w:p>
    <w:p w:rsidR="00A77B3E" w:rsidRDefault="00EA5566">
      <w:pPr>
        <w:pBdr>
          <w:top w:val="nil"/>
          <w:left w:val="nil"/>
          <w:bottom w:val="nil"/>
          <w:right w:val="nil"/>
          <w:between w:val="nil"/>
          <w:bar w:val="nil"/>
        </w:pBdr>
        <w:tabs>
          <w:tab w:val="left" w:pos="4015"/>
        </w:tabs>
        <w:rPr>
          <w:i/>
          <w:iCs/>
          <w:sz w:val="16"/>
          <w:szCs w:val="16"/>
        </w:rPr>
      </w:pPr>
    </w:p>
    <w:p w:rsidR="00A77B3E" w:rsidRDefault="00B469FB">
      <w:pPr>
        <w:pBdr>
          <w:top w:val="nil"/>
          <w:left w:val="nil"/>
          <w:bottom w:val="nil"/>
          <w:right w:val="nil"/>
          <w:between w:val="nil"/>
          <w:bar w:val="nil"/>
        </w:pBdr>
        <w:tabs>
          <w:tab w:val="left" w:pos="4015"/>
        </w:tabs>
        <w:rPr>
          <w:b/>
          <w:bCs/>
          <w:i/>
          <w:iCs/>
          <w:u w:val="single"/>
        </w:rPr>
      </w:pPr>
      <w:r>
        <w:rPr>
          <w:b/>
          <w:bCs/>
          <w:i/>
          <w:iCs/>
          <w:u w:val="single"/>
        </w:rPr>
        <w:tab/>
      </w:r>
      <w:r>
        <w:rPr>
          <w:b/>
          <w:bCs/>
          <w:i/>
          <w:iCs/>
          <w:u w:val="single"/>
        </w:rPr>
        <w:tab/>
      </w:r>
      <w:r>
        <w:rPr>
          <w:b/>
          <w:bCs/>
          <w:i/>
          <w:iCs/>
          <w:u w:val="single"/>
        </w:rPr>
        <w:tab/>
      </w:r>
      <w:r>
        <w:rPr>
          <w:b/>
          <w:bCs/>
          <w:i/>
          <w:iCs/>
        </w:rPr>
        <w:t>Received</w:t>
      </w:r>
      <w:r>
        <w:rPr>
          <w:b/>
          <w:bCs/>
          <w:i/>
          <w:iCs/>
          <w:u w:val="single"/>
        </w:rPr>
        <w:tab/>
      </w:r>
      <w:r>
        <w:rPr>
          <w:b/>
          <w:bCs/>
          <w:i/>
          <w:iCs/>
          <w:u w:val="single"/>
        </w:rPr>
        <w:tab/>
      </w:r>
      <w:r>
        <w:rPr>
          <w:b/>
          <w:bCs/>
          <w:i/>
          <w:iCs/>
        </w:rPr>
        <w:t>Mailed</w:t>
      </w:r>
      <w:r>
        <w:rPr>
          <w:b/>
          <w:bCs/>
          <w:i/>
          <w:iCs/>
          <w:u w:val="single"/>
        </w:rPr>
        <w:tab/>
      </w:r>
      <w:r>
        <w:rPr>
          <w:b/>
          <w:bCs/>
          <w:i/>
          <w:iCs/>
          <w:u w:val="single"/>
        </w:rPr>
        <w:tab/>
      </w:r>
    </w:p>
    <w:p w:rsidR="00A77B3E" w:rsidRDefault="00B469FB">
      <w:pPr>
        <w:pBdr>
          <w:top w:val="nil"/>
          <w:left w:val="nil"/>
          <w:bottom w:val="nil"/>
          <w:right w:val="nil"/>
          <w:between w:val="nil"/>
          <w:bar w:val="nil"/>
        </w:pBdr>
        <w:tabs>
          <w:tab w:val="left" w:pos="4015"/>
        </w:tabs>
        <w:rPr>
          <w:i/>
          <w:iCs/>
          <w:sz w:val="16"/>
          <w:szCs w:val="16"/>
        </w:rPr>
      </w:pPr>
      <w:r>
        <w:rPr>
          <w:i/>
          <w:iCs/>
          <w:sz w:val="16"/>
          <w:szCs w:val="16"/>
        </w:rPr>
        <w:t>Name of person</w:t>
      </w:r>
      <w:r>
        <w:rPr>
          <w:i/>
          <w:iCs/>
          <w:sz w:val="16"/>
          <w:szCs w:val="16"/>
        </w:rPr>
        <w:tab/>
      </w:r>
      <w:r>
        <w:rPr>
          <w:i/>
          <w:iCs/>
          <w:sz w:val="16"/>
          <w:szCs w:val="16"/>
        </w:rPr>
        <w:tab/>
      </w:r>
      <w:r>
        <w:rPr>
          <w:i/>
          <w:iCs/>
          <w:sz w:val="16"/>
          <w:szCs w:val="16"/>
        </w:rPr>
        <w:tab/>
      </w:r>
      <w:r>
        <w:rPr>
          <w:i/>
          <w:iCs/>
          <w:sz w:val="16"/>
          <w:szCs w:val="16"/>
        </w:rPr>
        <w:tab/>
      </w:r>
      <w:r>
        <w:rPr>
          <w:i/>
          <w:iCs/>
          <w:sz w:val="16"/>
          <w:szCs w:val="16"/>
        </w:rPr>
        <w:tab/>
        <w:t>date</w:t>
      </w:r>
      <w:r>
        <w:rPr>
          <w:i/>
          <w:iCs/>
          <w:sz w:val="16"/>
          <w:szCs w:val="16"/>
        </w:rPr>
        <w:tab/>
      </w:r>
      <w:r>
        <w:rPr>
          <w:i/>
          <w:iCs/>
          <w:sz w:val="16"/>
          <w:szCs w:val="16"/>
        </w:rPr>
        <w:tab/>
      </w:r>
      <w:r>
        <w:rPr>
          <w:i/>
          <w:iCs/>
          <w:sz w:val="16"/>
          <w:szCs w:val="16"/>
        </w:rPr>
        <w:tab/>
        <w:t>date</w:t>
      </w:r>
    </w:p>
    <w:p w:rsidR="00A77B3E" w:rsidRDefault="00EA5566">
      <w:pPr>
        <w:pBdr>
          <w:top w:val="nil"/>
          <w:left w:val="nil"/>
          <w:bottom w:val="nil"/>
          <w:right w:val="nil"/>
          <w:between w:val="nil"/>
          <w:bar w:val="nil"/>
        </w:pBdr>
        <w:tabs>
          <w:tab w:val="left" w:pos="4015"/>
        </w:tabs>
        <w:rPr>
          <w:i/>
          <w:iCs/>
          <w:sz w:val="16"/>
          <w:szCs w:val="16"/>
        </w:rPr>
      </w:pPr>
    </w:p>
    <w:p w:rsidR="00A77B3E" w:rsidRDefault="00B469FB">
      <w:pPr>
        <w:pBdr>
          <w:top w:val="nil"/>
          <w:left w:val="nil"/>
          <w:bottom w:val="nil"/>
          <w:right w:val="nil"/>
          <w:between w:val="nil"/>
          <w:bar w:val="nil"/>
        </w:pBdr>
        <w:tabs>
          <w:tab w:val="left" w:pos="4015"/>
        </w:tabs>
        <w:rPr>
          <w:b/>
          <w:bCs/>
          <w:i/>
          <w:iCs/>
          <w:u w:val="single"/>
        </w:rPr>
      </w:pPr>
      <w:r>
        <w:rPr>
          <w:b/>
          <w:bCs/>
          <w:i/>
          <w:iCs/>
          <w:u w:val="single"/>
        </w:rPr>
        <w:tab/>
      </w:r>
      <w:r>
        <w:rPr>
          <w:b/>
          <w:bCs/>
          <w:i/>
          <w:iCs/>
          <w:u w:val="single"/>
        </w:rPr>
        <w:tab/>
      </w:r>
      <w:r>
        <w:rPr>
          <w:b/>
          <w:bCs/>
          <w:i/>
          <w:iCs/>
          <w:u w:val="single"/>
        </w:rPr>
        <w:tab/>
      </w:r>
      <w:r>
        <w:rPr>
          <w:b/>
          <w:bCs/>
          <w:i/>
          <w:iCs/>
        </w:rPr>
        <w:t>Received</w:t>
      </w:r>
      <w:r>
        <w:rPr>
          <w:b/>
          <w:bCs/>
          <w:i/>
          <w:iCs/>
          <w:u w:val="single"/>
        </w:rPr>
        <w:tab/>
      </w:r>
      <w:r>
        <w:rPr>
          <w:b/>
          <w:bCs/>
          <w:i/>
          <w:iCs/>
          <w:u w:val="single"/>
        </w:rPr>
        <w:tab/>
      </w:r>
      <w:r>
        <w:rPr>
          <w:b/>
          <w:bCs/>
          <w:i/>
          <w:iCs/>
        </w:rPr>
        <w:t>Mailed</w:t>
      </w:r>
      <w:r>
        <w:rPr>
          <w:b/>
          <w:bCs/>
          <w:i/>
          <w:iCs/>
          <w:u w:val="single"/>
        </w:rPr>
        <w:tab/>
      </w:r>
      <w:r>
        <w:rPr>
          <w:b/>
          <w:bCs/>
          <w:i/>
          <w:iCs/>
          <w:u w:val="single"/>
        </w:rPr>
        <w:tab/>
      </w:r>
    </w:p>
    <w:p w:rsidR="00A77B3E" w:rsidRDefault="00B469FB">
      <w:pPr>
        <w:pBdr>
          <w:top w:val="nil"/>
          <w:left w:val="nil"/>
          <w:bottom w:val="nil"/>
          <w:right w:val="nil"/>
          <w:between w:val="nil"/>
          <w:bar w:val="nil"/>
        </w:pBdr>
        <w:tabs>
          <w:tab w:val="left" w:pos="4015"/>
        </w:tabs>
        <w:rPr>
          <w:i/>
          <w:iCs/>
          <w:sz w:val="16"/>
          <w:szCs w:val="16"/>
        </w:rPr>
      </w:pPr>
      <w:r>
        <w:rPr>
          <w:i/>
          <w:iCs/>
          <w:sz w:val="16"/>
          <w:szCs w:val="16"/>
        </w:rPr>
        <w:lastRenderedPageBreak/>
        <w:t>Name of person</w:t>
      </w:r>
      <w:r>
        <w:rPr>
          <w:i/>
          <w:iCs/>
          <w:sz w:val="16"/>
          <w:szCs w:val="16"/>
        </w:rPr>
        <w:tab/>
      </w:r>
      <w:r>
        <w:rPr>
          <w:i/>
          <w:iCs/>
          <w:sz w:val="16"/>
          <w:szCs w:val="16"/>
        </w:rPr>
        <w:tab/>
      </w:r>
      <w:r>
        <w:rPr>
          <w:i/>
          <w:iCs/>
          <w:sz w:val="16"/>
          <w:szCs w:val="16"/>
        </w:rPr>
        <w:tab/>
      </w:r>
      <w:r>
        <w:rPr>
          <w:i/>
          <w:iCs/>
          <w:sz w:val="16"/>
          <w:szCs w:val="16"/>
        </w:rPr>
        <w:tab/>
      </w:r>
      <w:r>
        <w:rPr>
          <w:i/>
          <w:iCs/>
          <w:sz w:val="16"/>
          <w:szCs w:val="16"/>
        </w:rPr>
        <w:tab/>
        <w:t>date</w:t>
      </w:r>
      <w:r>
        <w:rPr>
          <w:i/>
          <w:iCs/>
          <w:sz w:val="16"/>
          <w:szCs w:val="16"/>
        </w:rPr>
        <w:tab/>
      </w:r>
      <w:r>
        <w:rPr>
          <w:i/>
          <w:iCs/>
          <w:sz w:val="16"/>
          <w:szCs w:val="16"/>
        </w:rPr>
        <w:tab/>
      </w:r>
      <w:r>
        <w:rPr>
          <w:i/>
          <w:iCs/>
          <w:sz w:val="16"/>
          <w:szCs w:val="16"/>
        </w:rPr>
        <w:tab/>
        <w:t>date</w:t>
      </w:r>
    </w:p>
    <w:p w:rsidR="00A77B3E" w:rsidRDefault="00EA5566">
      <w:pPr>
        <w:pBdr>
          <w:top w:val="nil"/>
          <w:left w:val="nil"/>
          <w:bottom w:val="nil"/>
          <w:right w:val="nil"/>
          <w:between w:val="nil"/>
          <w:bar w:val="nil"/>
        </w:pBdr>
        <w:tabs>
          <w:tab w:val="left" w:pos="4015"/>
        </w:tabs>
        <w:rPr>
          <w:i/>
          <w:iCs/>
          <w:sz w:val="16"/>
          <w:szCs w:val="16"/>
        </w:rPr>
      </w:pPr>
    </w:p>
    <w:p w:rsidR="00A77B3E" w:rsidRDefault="00B469FB">
      <w:pPr>
        <w:pBdr>
          <w:top w:val="nil"/>
          <w:left w:val="nil"/>
          <w:bottom w:val="nil"/>
          <w:right w:val="nil"/>
          <w:between w:val="nil"/>
          <w:bar w:val="nil"/>
        </w:pBdr>
        <w:tabs>
          <w:tab w:val="left" w:pos="4015"/>
        </w:tabs>
        <w:rPr>
          <w:b/>
          <w:bCs/>
          <w:i/>
          <w:iCs/>
          <w:u w:val="single"/>
        </w:rPr>
      </w:pPr>
      <w:r>
        <w:rPr>
          <w:b/>
          <w:bCs/>
          <w:i/>
          <w:iCs/>
          <w:u w:val="single"/>
        </w:rPr>
        <w:tab/>
      </w:r>
      <w:r>
        <w:rPr>
          <w:b/>
          <w:bCs/>
          <w:i/>
          <w:iCs/>
          <w:u w:val="single"/>
        </w:rPr>
        <w:tab/>
      </w:r>
      <w:r>
        <w:rPr>
          <w:b/>
          <w:bCs/>
          <w:i/>
          <w:iCs/>
          <w:u w:val="single"/>
        </w:rPr>
        <w:tab/>
      </w:r>
      <w:r>
        <w:rPr>
          <w:b/>
          <w:bCs/>
          <w:i/>
          <w:iCs/>
        </w:rPr>
        <w:t>Received</w:t>
      </w:r>
      <w:r>
        <w:rPr>
          <w:b/>
          <w:bCs/>
          <w:i/>
          <w:iCs/>
          <w:u w:val="single"/>
        </w:rPr>
        <w:tab/>
      </w:r>
      <w:r>
        <w:rPr>
          <w:b/>
          <w:bCs/>
          <w:i/>
          <w:iCs/>
          <w:u w:val="single"/>
        </w:rPr>
        <w:tab/>
      </w:r>
      <w:r>
        <w:rPr>
          <w:b/>
          <w:bCs/>
          <w:i/>
          <w:iCs/>
        </w:rPr>
        <w:t>Mailed</w:t>
      </w:r>
      <w:r>
        <w:rPr>
          <w:b/>
          <w:bCs/>
          <w:i/>
          <w:iCs/>
          <w:u w:val="single"/>
        </w:rPr>
        <w:tab/>
      </w:r>
      <w:r>
        <w:rPr>
          <w:b/>
          <w:bCs/>
          <w:i/>
          <w:iCs/>
          <w:u w:val="single"/>
        </w:rPr>
        <w:tab/>
      </w:r>
    </w:p>
    <w:p w:rsidR="00A77B3E" w:rsidRDefault="00B469FB">
      <w:pPr>
        <w:pBdr>
          <w:top w:val="nil"/>
          <w:left w:val="nil"/>
          <w:bottom w:val="nil"/>
          <w:right w:val="nil"/>
          <w:between w:val="nil"/>
          <w:bar w:val="nil"/>
        </w:pBdr>
        <w:tabs>
          <w:tab w:val="left" w:pos="4015"/>
        </w:tabs>
        <w:rPr>
          <w:i/>
          <w:iCs/>
          <w:sz w:val="16"/>
          <w:szCs w:val="16"/>
        </w:rPr>
      </w:pPr>
      <w:r>
        <w:rPr>
          <w:i/>
          <w:iCs/>
          <w:sz w:val="16"/>
          <w:szCs w:val="16"/>
        </w:rPr>
        <w:t>Name of person</w:t>
      </w:r>
      <w:r>
        <w:rPr>
          <w:i/>
          <w:iCs/>
          <w:sz w:val="16"/>
          <w:szCs w:val="16"/>
        </w:rPr>
        <w:tab/>
      </w:r>
      <w:r>
        <w:rPr>
          <w:i/>
          <w:iCs/>
          <w:sz w:val="16"/>
          <w:szCs w:val="16"/>
        </w:rPr>
        <w:tab/>
      </w:r>
      <w:r>
        <w:rPr>
          <w:i/>
          <w:iCs/>
          <w:sz w:val="16"/>
          <w:szCs w:val="16"/>
        </w:rPr>
        <w:tab/>
      </w:r>
      <w:r>
        <w:rPr>
          <w:i/>
          <w:iCs/>
          <w:sz w:val="16"/>
          <w:szCs w:val="16"/>
        </w:rPr>
        <w:tab/>
      </w:r>
      <w:r>
        <w:rPr>
          <w:i/>
          <w:iCs/>
          <w:sz w:val="16"/>
          <w:szCs w:val="16"/>
        </w:rPr>
        <w:tab/>
        <w:t>date</w:t>
      </w:r>
      <w:r>
        <w:rPr>
          <w:i/>
          <w:iCs/>
          <w:sz w:val="16"/>
          <w:szCs w:val="16"/>
        </w:rPr>
        <w:tab/>
      </w:r>
      <w:r>
        <w:rPr>
          <w:i/>
          <w:iCs/>
          <w:sz w:val="16"/>
          <w:szCs w:val="16"/>
        </w:rPr>
        <w:tab/>
      </w:r>
      <w:r>
        <w:rPr>
          <w:i/>
          <w:iCs/>
          <w:sz w:val="16"/>
          <w:szCs w:val="16"/>
        </w:rPr>
        <w:tab/>
        <w:t>date</w:t>
      </w:r>
    </w:p>
    <w:p w:rsidR="00A77B3E" w:rsidRDefault="00EA5566">
      <w:pPr>
        <w:pBdr>
          <w:top w:val="nil"/>
          <w:left w:val="nil"/>
          <w:bottom w:val="nil"/>
          <w:right w:val="nil"/>
          <w:between w:val="nil"/>
          <w:bar w:val="nil"/>
        </w:pBdr>
        <w:tabs>
          <w:tab w:val="left" w:pos="4015"/>
        </w:tabs>
        <w:rPr>
          <w:i/>
          <w:iCs/>
          <w:sz w:val="16"/>
          <w:szCs w:val="16"/>
        </w:rPr>
      </w:pPr>
    </w:p>
    <w:p w:rsidR="00A77B3E" w:rsidRDefault="00EA5566">
      <w:pPr>
        <w:pBdr>
          <w:top w:val="nil"/>
          <w:left w:val="nil"/>
          <w:bottom w:val="nil"/>
          <w:right w:val="nil"/>
          <w:between w:val="nil"/>
          <w:bar w:val="nil"/>
        </w:pBdr>
        <w:tabs>
          <w:tab w:val="left" w:pos="4015"/>
        </w:tabs>
        <w:rPr>
          <w:i/>
          <w:iCs/>
          <w:sz w:val="16"/>
          <w:szCs w:val="16"/>
        </w:rPr>
      </w:pPr>
    </w:p>
    <w:p w:rsidR="00A77B3E" w:rsidRDefault="00B469FB">
      <w:pPr>
        <w:pBdr>
          <w:top w:val="nil"/>
          <w:left w:val="nil"/>
          <w:bottom w:val="nil"/>
          <w:right w:val="nil"/>
          <w:between w:val="nil"/>
          <w:bar w:val="nil"/>
        </w:pBdr>
        <w:tabs>
          <w:tab w:val="left" w:pos="4015"/>
        </w:tabs>
        <w:rPr>
          <w:b/>
          <w:bCs/>
          <w:i/>
          <w:iCs/>
        </w:rPr>
      </w:pPr>
      <w:r>
        <w:rPr>
          <w:b/>
          <w:bCs/>
          <w:i/>
          <w:iCs/>
        </w:rPr>
        <w:t>Essay Required?      Yes        No</w:t>
      </w:r>
    </w:p>
    <w:p w:rsidR="00A77B3E" w:rsidRDefault="00EA5566">
      <w:pPr>
        <w:pBdr>
          <w:top w:val="nil"/>
          <w:left w:val="nil"/>
          <w:bottom w:val="nil"/>
          <w:right w:val="nil"/>
          <w:between w:val="nil"/>
          <w:bar w:val="nil"/>
        </w:pBdr>
        <w:tabs>
          <w:tab w:val="left" w:pos="4015"/>
        </w:tabs>
        <w:rPr>
          <w:b/>
          <w:bCs/>
          <w:i/>
          <w:iCs/>
        </w:rPr>
      </w:pPr>
    </w:p>
    <w:p w:rsidR="00A77B3E" w:rsidRDefault="00B469FB">
      <w:pPr>
        <w:pBdr>
          <w:top w:val="nil"/>
          <w:left w:val="nil"/>
          <w:bottom w:val="nil"/>
          <w:right w:val="nil"/>
          <w:between w:val="nil"/>
          <w:bar w:val="nil"/>
        </w:pBdr>
        <w:tabs>
          <w:tab w:val="left" w:pos="4015"/>
        </w:tabs>
        <w:rPr>
          <w:b/>
          <w:bCs/>
          <w:i/>
          <w:iCs/>
        </w:rPr>
      </w:pPr>
      <w:r>
        <w:rPr>
          <w:b/>
          <w:bCs/>
          <w:i/>
          <w:iCs/>
        </w:rPr>
        <w:t>Notes</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u w:val="single"/>
        </w:rPr>
      </w:pP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u w:val="single"/>
        </w:rPr>
      </w:pP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rPr>
          <w:b/>
          <w:bCs/>
          <w:i/>
          <w:iCs/>
          <w:u w:val="single"/>
        </w:rPr>
      </w:pPr>
    </w:p>
    <w:p w:rsidR="00A77B3E" w:rsidRDefault="00B469FB">
      <w:pPr>
        <w:pBdr>
          <w:top w:val="nil"/>
          <w:left w:val="nil"/>
          <w:bottom w:val="nil"/>
          <w:right w:val="nil"/>
          <w:between w:val="nil"/>
          <w:bar w:val="nil"/>
        </w:pBdr>
        <w:tabs>
          <w:tab w:val="left" w:pos="4015"/>
        </w:tabs>
        <w:rPr>
          <w:b/>
          <w:bCs/>
          <w:i/>
          <w:iCs/>
          <w:u w:val="single"/>
        </w:rPr>
      </w:pP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77B3E" w:rsidRDefault="00EA5566">
      <w:pPr>
        <w:pBdr>
          <w:top w:val="nil"/>
          <w:left w:val="nil"/>
          <w:bottom w:val="nil"/>
          <w:right w:val="nil"/>
          <w:between w:val="nil"/>
          <w:bar w:val="nil"/>
        </w:pBdr>
        <w:tabs>
          <w:tab w:val="left" w:pos="4015"/>
        </w:tabs>
        <w:jc w:val="center"/>
        <w:rPr>
          <w:b/>
          <w:bCs/>
          <w:i/>
          <w:iCs/>
          <w:u w:val="single"/>
        </w:rPr>
      </w:pPr>
    </w:p>
    <w:p w:rsidR="00A77B3E" w:rsidRDefault="00EA5566">
      <w:pPr>
        <w:pBdr>
          <w:top w:val="nil"/>
          <w:left w:val="nil"/>
          <w:bottom w:val="nil"/>
          <w:right w:val="nil"/>
          <w:between w:val="nil"/>
          <w:bar w:val="nil"/>
        </w:pBdr>
        <w:tabs>
          <w:tab w:val="left" w:pos="4015"/>
        </w:tabs>
        <w:jc w:val="center"/>
        <w:rPr>
          <w:b/>
          <w:bCs/>
          <w:i/>
          <w:iCs/>
          <w:u w:val="single"/>
        </w:rPr>
      </w:pPr>
    </w:p>
    <w:p w:rsidR="00A77B3E" w:rsidRDefault="00B469FB">
      <w:pPr>
        <w:pBdr>
          <w:top w:val="nil"/>
          <w:left w:val="nil"/>
          <w:bottom w:val="nil"/>
          <w:right w:val="nil"/>
          <w:between w:val="nil"/>
          <w:bar w:val="nil"/>
        </w:pBdr>
        <w:tabs>
          <w:tab w:val="left" w:pos="4015"/>
        </w:tabs>
        <w:jc w:val="center"/>
        <w:rPr>
          <w:b/>
          <w:bCs/>
        </w:rPr>
      </w:pPr>
      <w:r>
        <w:rPr>
          <w:b/>
          <w:bCs/>
        </w:rPr>
        <w:t>I</w:t>
      </w:r>
      <w:r>
        <w:rPr>
          <w:b/>
          <w:bCs/>
          <w:sz w:val="20"/>
          <w:szCs w:val="20"/>
        </w:rPr>
        <w:t>MPROVING YOUR SAT SCORES AND GPA</w:t>
      </w:r>
    </w:p>
    <w:p w:rsidR="00A77B3E" w:rsidRDefault="00EA5566">
      <w:pPr>
        <w:pBdr>
          <w:top w:val="nil"/>
          <w:left w:val="nil"/>
          <w:bottom w:val="nil"/>
          <w:right w:val="nil"/>
          <w:between w:val="nil"/>
          <w:bar w:val="nil"/>
        </w:pBdr>
        <w:tabs>
          <w:tab w:val="center" w:pos="4680"/>
        </w:tabs>
        <w:rPr>
          <w:b/>
          <w:bCs/>
          <w:sz w:val="20"/>
          <w:szCs w:val="20"/>
        </w:rPr>
      </w:pPr>
    </w:p>
    <w:p w:rsidR="00A77B3E" w:rsidRDefault="00B469FB">
      <w:pPr>
        <w:pBdr>
          <w:top w:val="nil"/>
          <w:left w:val="nil"/>
          <w:bottom w:val="nil"/>
          <w:right w:val="nil"/>
          <w:between w:val="nil"/>
          <w:bar w:val="nil"/>
        </w:pBdr>
        <w:tabs>
          <w:tab w:val="center" w:pos="4680"/>
        </w:tabs>
        <w:jc w:val="both"/>
        <w:rPr>
          <w:sz w:val="20"/>
          <w:szCs w:val="20"/>
        </w:rPr>
      </w:pPr>
      <w:r>
        <w:rPr>
          <w:sz w:val="20"/>
          <w:szCs w:val="20"/>
        </w:rPr>
        <w:t>One of the best ways to improve your SAT Scores is to improve your GPA – get good grades!  If you are studying hard and doing well in school, you should do well on the SAT/ACT tests.  But there are some strategies to improving your scores.  SAT/ACT scores have become a more important part of the application process than three years ago.  Visit the following websites for assistance with these tests:  collegeboard.com, act.org, ncvps.org.</w:t>
      </w:r>
    </w:p>
    <w:p w:rsidR="00A77B3E" w:rsidRDefault="00B469FB">
      <w:pPr>
        <w:pBdr>
          <w:top w:val="nil"/>
          <w:left w:val="nil"/>
          <w:bottom w:val="nil"/>
          <w:right w:val="nil"/>
          <w:between w:val="nil"/>
          <w:bar w:val="nil"/>
        </w:pBdr>
        <w:tabs>
          <w:tab w:val="center" w:pos="4680"/>
        </w:tabs>
        <w:rPr>
          <w:b/>
          <w:bCs/>
          <w:i/>
          <w:iCs/>
          <w:sz w:val="20"/>
          <w:szCs w:val="20"/>
        </w:rPr>
      </w:pPr>
      <w:r>
        <w:rPr>
          <w:b/>
          <w:bCs/>
          <w:i/>
          <w:iCs/>
          <w:sz w:val="20"/>
          <w:szCs w:val="20"/>
        </w:rPr>
        <w:t xml:space="preserve">  Improving Your GPA</w:t>
      </w:r>
    </w:p>
    <w:p w:rsidR="00A77B3E" w:rsidRDefault="00B469FB">
      <w:pPr>
        <w:pBdr>
          <w:top w:val="nil"/>
          <w:left w:val="nil"/>
          <w:bottom w:val="nil"/>
          <w:right w:val="nil"/>
          <w:between w:val="nil"/>
          <w:bar w:val="nil"/>
        </w:pBdr>
        <w:tabs>
          <w:tab w:val="center" w:pos="4680"/>
        </w:tabs>
        <w:jc w:val="both"/>
        <w:rPr>
          <w:sz w:val="20"/>
          <w:szCs w:val="20"/>
        </w:rPr>
      </w:pPr>
      <w:r>
        <w:rPr>
          <w:sz w:val="20"/>
          <w:szCs w:val="20"/>
        </w:rPr>
        <w:t xml:space="preserve">College and universities will be making an initial admission decision based on your cumulative grade point average (GPA) from the end of your junior year or the end of the first semester of senior year.  It is very important to maintain good grades and a rigorous course schedule through the end of your senior year.  College admissions officers don’t like to see students slacking off during the senior year, because they know the course work will be harder at the college level.  </w:t>
      </w:r>
      <w:r>
        <w:rPr>
          <w:b/>
          <w:bCs/>
          <w:sz w:val="20"/>
          <w:szCs w:val="20"/>
        </w:rPr>
        <w:t>Colleges can also retract an offer of admission if your grades drop during second semester of your senior year.</w:t>
      </w:r>
      <w:r>
        <w:rPr>
          <w:sz w:val="20"/>
          <w:szCs w:val="20"/>
        </w:rPr>
        <w:t xml:space="preserve">  In other words, they can deny a student’s previous acceptance.  You should work very hard to get the best grades possible in the most advanced courses possible.  Colleges like to see A’s and B’s on transcripts!  </w:t>
      </w:r>
    </w:p>
    <w:p w:rsidR="00A77B3E" w:rsidRDefault="00EA5566">
      <w:pPr>
        <w:pBdr>
          <w:top w:val="nil"/>
          <w:left w:val="nil"/>
          <w:bottom w:val="nil"/>
          <w:right w:val="nil"/>
          <w:between w:val="nil"/>
          <w:bar w:val="nil"/>
        </w:pBdr>
        <w:tabs>
          <w:tab w:val="center" w:pos="4680"/>
        </w:tabs>
        <w:jc w:val="both"/>
        <w:rPr>
          <w:sz w:val="20"/>
          <w:szCs w:val="20"/>
        </w:rPr>
      </w:pPr>
    </w:p>
    <w:p w:rsidR="00A77B3E" w:rsidRDefault="00B469FB">
      <w:pPr>
        <w:pBdr>
          <w:top w:val="nil"/>
          <w:left w:val="nil"/>
          <w:bottom w:val="nil"/>
          <w:right w:val="nil"/>
          <w:between w:val="nil"/>
          <w:bar w:val="nil"/>
        </w:pBdr>
        <w:tabs>
          <w:tab w:val="center" w:pos="4680"/>
        </w:tabs>
        <w:jc w:val="both"/>
        <w:rPr>
          <w:b/>
          <w:bCs/>
          <w:sz w:val="20"/>
          <w:szCs w:val="20"/>
        </w:rPr>
      </w:pPr>
      <w:r>
        <w:rPr>
          <w:b/>
          <w:bCs/>
          <w:sz w:val="20"/>
          <w:szCs w:val="20"/>
        </w:rPr>
        <w:t>***PLEASE NOTE:  If you make schedule changes after you have sent in an application and transcript, it is your responsibility to notify the college or university of the change(s).  2</w:t>
      </w:r>
      <w:r>
        <w:rPr>
          <w:b/>
          <w:bCs/>
          <w:sz w:val="20"/>
          <w:szCs w:val="20"/>
          <w:vertAlign w:val="superscript"/>
        </w:rPr>
        <w:t>nd</w:t>
      </w:r>
      <w:r>
        <w:rPr>
          <w:b/>
          <w:bCs/>
          <w:sz w:val="20"/>
          <w:szCs w:val="20"/>
        </w:rPr>
        <w:t xml:space="preserve"> Semester schedule changes will not occur until the counselor receives verification from a college admissions counselor that the change will be allowed.  If you do not notify them, they may see that as a </w:t>
      </w:r>
      <w:proofErr w:type="spellStart"/>
      <w:r>
        <w:rPr>
          <w:b/>
          <w:bCs/>
          <w:sz w:val="20"/>
          <w:szCs w:val="20"/>
        </w:rPr>
        <w:t>breech</w:t>
      </w:r>
      <w:proofErr w:type="spellEnd"/>
      <w:r>
        <w:rPr>
          <w:b/>
          <w:bCs/>
          <w:sz w:val="20"/>
          <w:szCs w:val="20"/>
        </w:rPr>
        <w:t xml:space="preserve"> of contract and deny your admittance.</w:t>
      </w:r>
    </w:p>
    <w:p w:rsidR="00A77B3E" w:rsidRDefault="00EA5566">
      <w:pPr>
        <w:pBdr>
          <w:top w:val="nil"/>
          <w:left w:val="nil"/>
          <w:bottom w:val="nil"/>
          <w:right w:val="nil"/>
          <w:between w:val="nil"/>
          <w:bar w:val="nil"/>
        </w:pBdr>
        <w:tabs>
          <w:tab w:val="center" w:pos="4680"/>
        </w:tabs>
        <w:jc w:val="both"/>
        <w:rPr>
          <w:b/>
          <w:bCs/>
          <w:sz w:val="20"/>
          <w:szCs w:val="20"/>
        </w:rPr>
      </w:pPr>
    </w:p>
    <w:p w:rsidR="00A77B3E" w:rsidRDefault="00CF159C">
      <w:pPr>
        <w:pBdr>
          <w:top w:val="nil"/>
          <w:left w:val="nil"/>
          <w:bottom w:val="nil"/>
          <w:right w:val="nil"/>
          <w:between w:val="nil"/>
          <w:bar w:val="nil"/>
        </w:pBdr>
        <w:tabs>
          <w:tab w:val="center" w:pos="4680"/>
        </w:tabs>
        <w:rPr>
          <w:b/>
          <w:bCs/>
          <w:sz w:val="20"/>
          <w:szCs w:val="20"/>
        </w:rPr>
      </w:pPr>
      <w:r>
        <w:pict>
          <v:shape id="_x0000_i1027" type="#_x0000_t75" style="width:68.25pt;height:26.25pt" o:allowoverlap="f">
            <v:imagedata r:id="rId11" r:href="rId12"/>
          </v:shape>
        </w:pict>
      </w:r>
      <w:r w:rsidR="00B469FB">
        <w:rPr>
          <w:b/>
          <w:bCs/>
          <w:i/>
          <w:iCs/>
          <w:sz w:val="20"/>
          <w:szCs w:val="20"/>
        </w:rPr>
        <w:t xml:space="preserve">   </w:t>
      </w:r>
      <w:hyperlink r:id="rId13" w:history="1">
        <w:proofErr w:type="gramStart"/>
        <w:r w:rsidR="00B469FB">
          <w:rPr>
            <w:b/>
            <w:bCs/>
            <w:i/>
            <w:iCs/>
            <w:color w:val="0000FF"/>
            <w:sz w:val="20"/>
            <w:szCs w:val="20"/>
            <w:u w:val="single"/>
          </w:rPr>
          <w:t>www</w:t>
        </w:r>
      </w:hyperlink>
      <w:hyperlink r:id="rId14" w:history="1">
        <w:r w:rsidR="00B469FB">
          <w:rPr>
            <w:b/>
            <w:bCs/>
            <w:i/>
            <w:iCs/>
            <w:color w:val="0000FF"/>
            <w:sz w:val="20"/>
            <w:szCs w:val="20"/>
            <w:u w:val="single"/>
          </w:rPr>
          <w:t>.</w:t>
        </w:r>
        <w:proofErr w:type="gramEnd"/>
      </w:hyperlink>
      <w:hyperlink r:id="rId15" w:history="1">
        <w:r w:rsidR="00B469FB">
          <w:rPr>
            <w:b/>
            <w:bCs/>
            <w:i/>
            <w:iCs/>
            <w:color w:val="0000FF"/>
            <w:sz w:val="20"/>
            <w:szCs w:val="20"/>
            <w:u w:val="single"/>
          </w:rPr>
          <w:t>collegeboard</w:t>
        </w:r>
      </w:hyperlink>
      <w:hyperlink r:id="rId16" w:history="1">
        <w:r w:rsidR="00B469FB">
          <w:rPr>
            <w:b/>
            <w:bCs/>
            <w:i/>
            <w:iCs/>
            <w:color w:val="0000FF"/>
            <w:sz w:val="20"/>
            <w:szCs w:val="20"/>
            <w:u w:val="single"/>
          </w:rPr>
          <w:t>.</w:t>
        </w:r>
      </w:hyperlink>
      <w:hyperlink r:id="rId17" w:history="1">
        <w:proofErr w:type="gramStart"/>
        <w:r w:rsidR="00B469FB">
          <w:rPr>
            <w:b/>
            <w:bCs/>
            <w:i/>
            <w:iCs/>
            <w:color w:val="0000FF"/>
            <w:sz w:val="20"/>
            <w:szCs w:val="20"/>
            <w:u w:val="single"/>
          </w:rPr>
          <w:t>com</w:t>
        </w:r>
        <w:proofErr w:type="gramEnd"/>
      </w:hyperlink>
    </w:p>
    <w:p w:rsidR="00A77B3E" w:rsidRDefault="00B469FB">
      <w:pPr>
        <w:pBdr>
          <w:top w:val="nil"/>
          <w:left w:val="nil"/>
          <w:bottom w:val="nil"/>
          <w:right w:val="nil"/>
          <w:between w:val="nil"/>
          <w:bar w:val="nil"/>
        </w:pBdr>
        <w:tabs>
          <w:tab w:val="center" w:pos="4680"/>
        </w:tabs>
        <w:jc w:val="both"/>
        <w:rPr>
          <w:sz w:val="20"/>
          <w:szCs w:val="20"/>
        </w:rPr>
      </w:pPr>
      <w:r>
        <w:rPr>
          <w:sz w:val="20"/>
          <w:szCs w:val="20"/>
        </w:rPr>
        <w:t>Visit the College Board website and check out the free SAT Tips and Practice Tests online.  There is a wealth of information, including online registration for SAT tests, at this website.</w:t>
      </w:r>
    </w:p>
    <w:p w:rsidR="00A77B3E" w:rsidRDefault="00B469FB">
      <w:pPr>
        <w:pBdr>
          <w:top w:val="nil"/>
          <w:left w:val="nil"/>
          <w:bottom w:val="nil"/>
          <w:right w:val="nil"/>
          <w:between w:val="nil"/>
          <w:bar w:val="nil"/>
        </w:pBdr>
        <w:tabs>
          <w:tab w:val="center" w:pos="4680"/>
        </w:tabs>
        <w:jc w:val="both"/>
        <w:rPr>
          <w:sz w:val="20"/>
          <w:szCs w:val="20"/>
        </w:rPr>
      </w:pPr>
      <w:r>
        <w:rPr>
          <w:sz w:val="20"/>
          <w:szCs w:val="20"/>
        </w:rPr>
        <w:t xml:space="preserve">  </w:t>
      </w:r>
    </w:p>
    <w:p w:rsidR="00A77B3E" w:rsidRDefault="00B469FB">
      <w:pPr>
        <w:pBdr>
          <w:top w:val="nil"/>
          <w:left w:val="nil"/>
          <w:bottom w:val="nil"/>
          <w:right w:val="nil"/>
          <w:between w:val="nil"/>
          <w:bar w:val="nil"/>
        </w:pBdr>
        <w:tabs>
          <w:tab w:val="center" w:pos="4680"/>
        </w:tabs>
        <w:rPr>
          <w:b/>
          <w:bCs/>
          <w:i/>
          <w:iCs/>
          <w:sz w:val="20"/>
          <w:szCs w:val="20"/>
        </w:rPr>
      </w:pPr>
      <w:r>
        <w:rPr>
          <w:b/>
          <w:bCs/>
          <w:i/>
          <w:iCs/>
          <w:sz w:val="20"/>
          <w:szCs w:val="20"/>
        </w:rPr>
        <w:t xml:space="preserve">  Computer Programs</w:t>
      </w:r>
    </w:p>
    <w:p w:rsidR="00A77B3E" w:rsidRDefault="00B469FB">
      <w:pPr>
        <w:pBdr>
          <w:top w:val="nil"/>
          <w:left w:val="nil"/>
          <w:bottom w:val="nil"/>
          <w:right w:val="nil"/>
          <w:between w:val="nil"/>
          <w:bar w:val="nil"/>
        </w:pBdr>
        <w:tabs>
          <w:tab w:val="center" w:pos="4680"/>
        </w:tabs>
        <w:jc w:val="both"/>
        <w:rPr>
          <w:sz w:val="20"/>
          <w:szCs w:val="20"/>
        </w:rPr>
      </w:pPr>
      <w:r>
        <w:rPr>
          <w:sz w:val="20"/>
          <w:szCs w:val="20"/>
        </w:rPr>
        <w:t xml:space="preserve">The Media Center computers in the school have self-guided programs to help you improve your SAT test-taking skills and familiarize yourself with the format of the SAT test.  Check in the Media Center to find out how to access these computer programs.  </w:t>
      </w:r>
    </w:p>
    <w:p w:rsidR="00A77B3E" w:rsidRDefault="00EA5566">
      <w:pPr>
        <w:pBdr>
          <w:top w:val="nil"/>
          <w:left w:val="nil"/>
          <w:bottom w:val="nil"/>
          <w:right w:val="nil"/>
          <w:between w:val="nil"/>
          <w:bar w:val="nil"/>
        </w:pBdr>
        <w:tabs>
          <w:tab w:val="center" w:pos="4680"/>
        </w:tabs>
        <w:jc w:val="both"/>
        <w:rPr>
          <w:sz w:val="20"/>
          <w:szCs w:val="20"/>
        </w:rPr>
      </w:pPr>
    </w:p>
    <w:p w:rsidR="00A77B3E" w:rsidRDefault="00B469FB">
      <w:pPr>
        <w:pBdr>
          <w:top w:val="nil"/>
          <w:left w:val="nil"/>
          <w:bottom w:val="nil"/>
          <w:right w:val="nil"/>
          <w:between w:val="nil"/>
          <w:bar w:val="nil"/>
        </w:pBdr>
        <w:tabs>
          <w:tab w:val="center" w:pos="4680"/>
        </w:tabs>
        <w:jc w:val="both"/>
        <w:rPr>
          <w:b/>
          <w:bCs/>
          <w:i/>
          <w:iCs/>
          <w:sz w:val="20"/>
          <w:szCs w:val="20"/>
        </w:rPr>
      </w:pPr>
      <w:r>
        <w:rPr>
          <w:b/>
          <w:bCs/>
          <w:i/>
          <w:iCs/>
          <w:sz w:val="20"/>
          <w:szCs w:val="20"/>
        </w:rPr>
        <w:t xml:space="preserve">  Books and CD’s</w:t>
      </w:r>
    </w:p>
    <w:p w:rsidR="00A77B3E" w:rsidRDefault="00B469FB">
      <w:pPr>
        <w:pBdr>
          <w:top w:val="nil"/>
          <w:left w:val="nil"/>
          <w:bottom w:val="nil"/>
          <w:right w:val="nil"/>
          <w:between w:val="nil"/>
          <w:bar w:val="nil"/>
        </w:pBdr>
        <w:tabs>
          <w:tab w:val="center" w:pos="4680"/>
        </w:tabs>
        <w:jc w:val="both"/>
        <w:rPr>
          <w:sz w:val="20"/>
          <w:szCs w:val="20"/>
        </w:rPr>
      </w:pPr>
      <w:r>
        <w:rPr>
          <w:sz w:val="20"/>
          <w:szCs w:val="20"/>
        </w:rPr>
        <w:t>There are many books and CD’s on the market that are geared toward improving SAT scores.  Learning good test-taking strategies, familiarizing yourself with the format of the test, and actually taking practice tests are some techniques you may use to improve your scores.  Knowing how to take the test when you walk into the test center is crucial!</w:t>
      </w:r>
    </w:p>
    <w:p w:rsidR="00A77B3E" w:rsidRDefault="00EA5566">
      <w:pPr>
        <w:pBdr>
          <w:top w:val="nil"/>
          <w:left w:val="nil"/>
          <w:bottom w:val="nil"/>
          <w:right w:val="nil"/>
          <w:between w:val="nil"/>
          <w:bar w:val="nil"/>
        </w:pBdr>
        <w:tabs>
          <w:tab w:val="center" w:pos="4680"/>
        </w:tabs>
        <w:rPr>
          <w:sz w:val="20"/>
          <w:szCs w:val="20"/>
        </w:rPr>
      </w:pPr>
    </w:p>
    <w:p w:rsidR="00A77B3E" w:rsidRDefault="00EA5566">
      <w:pPr>
        <w:pBdr>
          <w:top w:val="nil"/>
          <w:left w:val="nil"/>
          <w:bottom w:val="nil"/>
          <w:right w:val="nil"/>
          <w:between w:val="nil"/>
          <w:bar w:val="nil"/>
        </w:pBdr>
        <w:tabs>
          <w:tab w:val="center" w:pos="4680"/>
        </w:tabs>
        <w:rPr>
          <w:sz w:val="20"/>
          <w:szCs w:val="20"/>
        </w:rPr>
      </w:pPr>
    </w:p>
    <w:p w:rsidR="00A77B3E" w:rsidRDefault="00EA5566">
      <w:pPr>
        <w:pBdr>
          <w:top w:val="nil"/>
          <w:left w:val="nil"/>
          <w:bottom w:val="nil"/>
          <w:right w:val="nil"/>
          <w:between w:val="nil"/>
          <w:bar w:val="nil"/>
        </w:pBdr>
        <w:tabs>
          <w:tab w:val="center" w:pos="4680"/>
        </w:tabs>
        <w:rPr>
          <w:sz w:val="20"/>
          <w:szCs w:val="20"/>
        </w:rPr>
      </w:pPr>
    </w:p>
    <w:p w:rsidR="00A77B3E" w:rsidRDefault="00EA5566">
      <w:pPr>
        <w:pBdr>
          <w:top w:val="nil"/>
          <w:left w:val="nil"/>
          <w:bottom w:val="nil"/>
          <w:right w:val="nil"/>
          <w:between w:val="nil"/>
          <w:bar w:val="nil"/>
        </w:pBdr>
        <w:tabs>
          <w:tab w:val="center" w:pos="4680"/>
        </w:tabs>
        <w:rPr>
          <w:sz w:val="20"/>
          <w:szCs w:val="20"/>
        </w:rPr>
      </w:pPr>
    </w:p>
    <w:p w:rsidR="00A77B3E" w:rsidRDefault="00EA5566">
      <w:pPr>
        <w:pBdr>
          <w:top w:val="nil"/>
          <w:left w:val="nil"/>
          <w:bottom w:val="nil"/>
          <w:right w:val="nil"/>
          <w:between w:val="nil"/>
          <w:bar w:val="nil"/>
        </w:pBdr>
        <w:tabs>
          <w:tab w:val="center" w:pos="4680"/>
        </w:tabs>
        <w:rPr>
          <w:sz w:val="20"/>
          <w:szCs w:val="20"/>
        </w:rPr>
      </w:pPr>
    </w:p>
    <w:p w:rsidR="00A77B3E" w:rsidRDefault="00EA5566">
      <w:pPr>
        <w:pBdr>
          <w:top w:val="nil"/>
          <w:left w:val="nil"/>
          <w:bottom w:val="nil"/>
          <w:right w:val="nil"/>
          <w:between w:val="nil"/>
          <w:bar w:val="nil"/>
        </w:pBdr>
        <w:tabs>
          <w:tab w:val="center" w:pos="4680"/>
        </w:tabs>
        <w:rPr>
          <w:sz w:val="20"/>
          <w:szCs w:val="20"/>
        </w:rPr>
      </w:pPr>
    </w:p>
    <w:p w:rsidR="00A77B3E" w:rsidRDefault="00EA5566">
      <w:pPr>
        <w:pBdr>
          <w:top w:val="nil"/>
          <w:left w:val="nil"/>
          <w:bottom w:val="nil"/>
          <w:right w:val="nil"/>
          <w:between w:val="nil"/>
          <w:bar w:val="nil"/>
        </w:pBdr>
        <w:tabs>
          <w:tab w:val="center" w:pos="4680"/>
        </w:tabs>
        <w:rPr>
          <w:sz w:val="20"/>
          <w:szCs w:val="20"/>
        </w:rPr>
      </w:pPr>
    </w:p>
    <w:p w:rsidR="00A77B3E" w:rsidRDefault="00EA5566">
      <w:pPr>
        <w:pBdr>
          <w:top w:val="nil"/>
          <w:left w:val="nil"/>
          <w:bottom w:val="nil"/>
          <w:right w:val="nil"/>
          <w:between w:val="nil"/>
          <w:bar w:val="nil"/>
        </w:pBdr>
        <w:tabs>
          <w:tab w:val="center" w:pos="4680"/>
        </w:tabs>
        <w:rPr>
          <w:sz w:val="20"/>
          <w:szCs w:val="20"/>
        </w:rPr>
      </w:pPr>
    </w:p>
    <w:p w:rsidR="00A77B3E" w:rsidRDefault="00B469FB">
      <w:pPr>
        <w:pBdr>
          <w:top w:val="nil"/>
          <w:left w:val="nil"/>
          <w:bottom w:val="nil"/>
          <w:right w:val="nil"/>
          <w:between w:val="nil"/>
          <w:bar w:val="nil"/>
        </w:pBdr>
        <w:tabs>
          <w:tab w:val="center" w:pos="4680"/>
        </w:tabs>
        <w:rPr>
          <w:b/>
          <w:bCs/>
          <w:i/>
          <w:iCs/>
          <w:sz w:val="22"/>
          <w:szCs w:val="22"/>
        </w:rPr>
      </w:pPr>
      <w:r>
        <w:rPr>
          <w:b/>
          <w:bCs/>
          <w:i/>
          <w:iCs/>
          <w:sz w:val="22"/>
          <w:szCs w:val="22"/>
        </w:rPr>
        <w:t>SAT Testing Schedule 2012-2013            www.collegeboard.com</w:t>
      </w: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9"/>
        <w:gridCol w:w="1941"/>
        <w:gridCol w:w="2252"/>
        <w:gridCol w:w="3194"/>
      </w:tblGrid>
      <w:tr w:rsidR="00051683">
        <w:trPr>
          <w:gridAfter w:val="2"/>
        </w:trPr>
        <w:tc>
          <w:tcPr>
            <w:tcW w:w="0" w:type="auto"/>
            <w:tcBorders>
              <w:top w:val="single" w:sz="8" w:space="0" w:color="000000"/>
              <w:left w:val="single" w:sz="8" w:space="0" w:color="000000"/>
              <w:bottom w:val="single" w:sz="8" w:space="0" w:color="000000"/>
              <w:right w:val="single" w:sz="8" w:space="0" w:color="000000"/>
            </w:tcBorders>
            <w:shd w:val="solid" w:color="999999" w:fill="999999"/>
            <w:tcMar>
              <w:top w:w="75" w:type="dxa"/>
              <w:left w:w="75" w:type="dxa"/>
              <w:bottom w:w="75" w:type="dxa"/>
              <w:right w:w="75" w:type="dxa"/>
            </w:tcMar>
          </w:tcPr>
          <w:p w:rsidR="00A77B3E" w:rsidRDefault="00B469FB">
            <w:pPr>
              <w:pBdr>
                <w:top w:val="nil"/>
                <w:left w:val="nil"/>
                <w:bottom w:val="nil"/>
                <w:right w:val="nil"/>
                <w:between w:val="nil"/>
                <w:bar w:val="nil"/>
              </w:pBdr>
            </w:pPr>
            <w:r>
              <w:rPr>
                <w:rFonts w:ascii="Verdana" w:eastAsia="Verdana" w:hAnsi="Verdana" w:cs="Verdana"/>
                <w:b/>
                <w:bCs/>
                <w:color w:val="FFFFFF"/>
                <w:sz w:val="16"/>
                <w:szCs w:val="16"/>
              </w:rPr>
              <w:t>Test Dates</w:t>
            </w:r>
          </w:p>
        </w:tc>
        <w:tc>
          <w:tcPr>
            <w:tcW w:w="0" w:type="auto"/>
            <w:tcBorders>
              <w:top w:val="single" w:sz="8" w:space="0" w:color="000000"/>
              <w:left w:val="single" w:sz="8" w:space="0" w:color="000000"/>
              <w:bottom w:val="single" w:sz="8" w:space="0" w:color="000000"/>
              <w:right w:val="single" w:sz="8" w:space="0" w:color="000000"/>
            </w:tcBorders>
            <w:shd w:val="solid" w:color="999999" w:fill="999999"/>
            <w:tcMar>
              <w:top w:w="75" w:type="dxa"/>
              <w:left w:w="75" w:type="dxa"/>
              <w:bottom w:w="75" w:type="dxa"/>
              <w:right w:w="75" w:type="dxa"/>
            </w:tcMar>
          </w:tcPr>
          <w:p w:rsidR="00A77B3E" w:rsidRDefault="00B469FB">
            <w:pPr>
              <w:pBdr>
                <w:top w:val="nil"/>
                <w:left w:val="nil"/>
                <w:bottom w:val="nil"/>
                <w:right w:val="nil"/>
                <w:between w:val="nil"/>
                <w:bar w:val="nil"/>
              </w:pBdr>
            </w:pPr>
            <w:r>
              <w:rPr>
                <w:rFonts w:ascii="Verdana" w:eastAsia="Verdana" w:hAnsi="Verdana" w:cs="Verdana"/>
                <w:b/>
                <w:bCs/>
                <w:color w:val="FFFFFF"/>
                <w:sz w:val="16"/>
                <w:szCs w:val="16"/>
              </w:rPr>
              <w:t>Tests Offered</w:t>
            </w:r>
          </w:p>
          <w:p w:rsidR="00A77B3E" w:rsidRDefault="00EA5566">
            <w:pPr>
              <w:pBdr>
                <w:top w:val="nil"/>
                <w:left w:val="nil"/>
                <w:bottom w:val="nil"/>
                <w:right w:val="nil"/>
                <w:between w:val="nil"/>
                <w:bar w:val="nil"/>
              </w:pBdr>
              <w:rPr>
                <w:rFonts w:ascii="Verdana" w:eastAsia="Verdana" w:hAnsi="Verdana" w:cs="Verdana"/>
                <w:b/>
                <w:bCs/>
                <w:color w:val="FFFFFF"/>
                <w:sz w:val="16"/>
                <w:szCs w:val="16"/>
              </w:rPr>
            </w:pPr>
          </w:p>
          <w:p w:rsidR="00A77B3E" w:rsidRDefault="00EA5566">
            <w:pPr>
              <w:pBdr>
                <w:top w:val="nil"/>
                <w:left w:val="nil"/>
                <w:bottom w:val="nil"/>
                <w:right w:val="nil"/>
                <w:between w:val="nil"/>
                <w:bar w:val="nil"/>
              </w:pBdr>
              <w:rPr>
                <w:rFonts w:ascii="Verdana" w:eastAsia="Verdana" w:hAnsi="Verdana" w:cs="Verdana"/>
                <w:b/>
                <w:bCs/>
                <w:color w:val="FFFFFF"/>
                <w:sz w:val="16"/>
                <w:szCs w:val="16"/>
              </w:rPr>
            </w:pP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77B3E" w:rsidRDefault="00EA5566">
            <w:pPr>
              <w:pBdr>
                <w:top w:val="nil"/>
                <w:left w:val="nil"/>
                <w:bottom w:val="nil"/>
                <w:right w:val="nil"/>
                <w:between w:val="nil"/>
                <w:bar w:val="nil"/>
              </w:pBd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77B3E" w:rsidRDefault="00EA5566">
            <w:pPr>
              <w:pBdr>
                <w:top w:val="nil"/>
                <w:left w:val="nil"/>
                <w:bottom w:val="nil"/>
                <w:right w:val="nil"/>
                <w:between w:val="nil"/>
                <w:bar w:val="nil"/>
              </w:pBdr>
            </w:pPr>
          </w:p>
        </w:tc>
        <w:tc>
          <w:tcPr>
            <w:tcW w:w="0" w:type="auto"/>
            <w:tcBorders>
              <w:top w:val="single" w:sz="8" w:space="0" w:color="000000"/>
              <w:left w:val="single" w:sz="8" w:space="0" w:color="000000"/>
              <w:bottom w:val="single" w:sz="8" w:space="0" w:color="000000"/>
              <w:right w:val="single" w:sz="8" w:space="0" w:color="000000"/>
            </w:tcBorders>
            <w:shd w:val="solid" w:color="999999" w:fill="999999"/>
            <w:tcMar>
              <w:top w:w="75" w:type="dxa"/>
              <w:left w:w="75" w:type="dxa"/>
              <w:bottom w:w="75" w:type="dxa"/>
              <w:right w:w="75" w:type="dxa"/>
            </w:tcMar>
          </w:tcPr>
          <w:p w:rsidR="00A77B3E" w:rsidRDefault="00B469FB">
            <w:pPr>
              <w:pBdr>
                <w:top w:val="nil"/>
                <w:left w:val="nil"/>
                <w:bottom w:val="nil"/>
                <w:right w:val="nil"/>
                <w:between w:val="nil"/>
                <w:bar w:val="nil"/>
              </w:pBdr>
            </w:pPr>
            <w:r>
              <w:rPr>
                <w:rFonts w:ascii="Verdana" w:eastAsia="Verdana" w:hAnsi="Verdana" w:cs="Verdana"/>
                <w:b/>
                <w:bCs/>
                <w:color w:val="FFFFFF"/>
                <w:sz w:val="16"/>
                <w:szCs w:val="16"/>
              </w:rPr>
              <w:t>U.S. Regular</w:t>
            </w:r>
          </w:p>
          <w:p w:rsidR="00A77B3E" w:rsidRDefault="00B469FB">
            <w:pPr>
              <w:pBdr>
                <w:top w:val="nil"/>
                <w:left w:val="nil"/>
                <w:bottom w:val="nil"/>
                <w:right w:val="nil"/>
                <w:between w:val="nil"/>
                <w:bar w:val="nil"/>
              </w:pBdr>
              <w:rPr>
                <w:rFonts w:ascii="Verdana" w:eastAsia="Verdana" w:hAnsi="Verdana" w:cs="Verdana"/>
                <w:b/>
                <w:bCs/>
                <w:color w:val="FFFFFF"/>
                <w:sz w:val="16"/>
                <w:szCs w:val="16"/>
              </w:rPr>
            </w:pPr>
            <w:r>
              <w:rPr>
                <w:rFonts w:ascii="Verdana" w:eastAsia="Verdana" w:hAnsi="Verdana" w:cs="Verdana"/>
                <w:b/>
                <w:bCs/>
                <w:color w:val="FFFFFF"/>
                <w:sz w:val="16"/>
                <w:szCs w:val="16"/>
              </w:rPr>
              <w:t>Postmarked Deadline</w:t>
            </w:r>
          </w:p>
        </w:tc>
        <w:tc>
          <w:tcPr>
            <w:tcW w:w="0" w:type="auto"/>
            <w:tcBorders>
              <w:top w:val="single" w:sz="8" w:space="0" w:color="000000"/>
              <w:left w:val="single" w:sz="8" w:space="0" w:color="000000"/>
              <w:bottom w:val="single" w:sz="8" w:space="0" w:color="000000"/>
              <w:right w:val="single" w:sz="8" w:space="0" w:color="000000"/>
            </w:tcBorders>
            <w:shd w:val="solid" w:color="999999" w:fill="999999"/>
            <w:tcMar>
              <w:top w:w="75" w:type="dxa"/>
              <w:left w:w="75" w:type="dxa"/>
              <w:bottom w:w="75" w:type="dxa"/>
              <w:right w:w="75" w:type="dxa"/>
            </w:tcMar>
          </w:tcPr>
          <w:p w:rsidR="00A77B3E" w:rsidRDefault="00B469FB">
            <w:pPr>
              <w:pBdr>
                <w:top w:val="nil"/>
                <w:left w:val="nil"/>
                <w:bottom w:val="nil"/>
                <w:right w:val="nil"/>
                <w:between w:val="nil"/>
                <w:bar w:val="nil"/>
              </w:pBdr>
            </w:pPr>
            <w:r>
              <w:rPr>
                <w:rFonts w:ascii="Verdana" w:eastAsia="Verdana" w:hAnsi="Verdana" w:cs="Verdana"/>
                <w:b/>
                <w:bCs/>
                <w:color w:val="FFFFFF"/>
                <w:sz w:val="16"/>
                <w:szCs w:val="16"/>
              </w:rPr>
              <w:t>U.S. Late Postmarked Deadline</w:t>
            </w:r>
            <w:r>
              <w:rPr>
                <w:rFonts w:ascii="Verdana" w:eastAsia="Verdana" w:hAnsi="Verdana" w:cs="Verdana"/>
                <w:b/>
                <w:bCs/>
                <w:color w:val="FFFFFF"/>
                <w:sz w:val="16"/>
                <w:szCs w:val="16"/>
              </w:rPr>
              <w:br/>
              <w:t>(</w:t>
            </w:r>
            <w:hyperlink r:id="rId18" w:history="1">
              <w:r>
                <w:rPr>
                  <w:rFonts w:ascii="Verdana" w:eastAsia="Verdana" w:hAnsi="Verdana" w:cs="Verdana"/>
                  <w:b/>
                  <w:bCs/>
                  <w:color w:val="FFFFFF"/>
                  <w:sz w:val="16"/>
                  <w:szCs w:val="16"/>
                  <w:u w:val="single"/>
                </w:rPr>
                <w:t>fee</w:t>
              </w:r>
            </w:hyperlink>
            <w:hyperlink r:id="rId19" w:history="1">
              <w:r>
                <w:rPr>
                  <w:rFonts w:ascii="Verdana" w:eastAsia="Verdana" w:hAnsi="Verdana" w:cs="Verdana"/>
                  <w:b/>
                  <w:bCs/>
                  <w:color w:val="FFFFFF"/>
                  <w:sz w:val="16"/>
                  <w:szCs w:val="16"/>
                  <w:u w:val="single"/>
                </w:rPr>
                <w:t xml:space="preserve"> </w:t>
              </w:r>
            </w:hyperlink>
            <w:hyperlink r:id="rId20" w:history="1">
              <w:r>
                <w:rPr>
                  <w:rFonts w:ascii="Verdana" w:eastAsia="Verdana" w:hAnsi="Verdana" w:cs="Verdana"/>
                  <w:b/>
                  <w:bCs/>
                  <w:color w:val="FFFFFF"/>
                  <w:sz w:val="16"/>
                  <w:szCs w:val="16"/>
                  <w:u w:val="single"/>
                </w:rPr>
                <w:t>applies</w:t>
              </w:r>
            </w:hyperlink>
            <w:r>
              <w:rPr>
                <w:rFonts w:ascii="Verdana" w:eastAsia="Verdana" w:hAnsi="Verdana" w:cs="Verdana"/>
                <w:b/>
                <w:bCs/>
                <w:color w:val="FFFFFF"/>
                <w:sz w:val="16"/>
                <w:szCs w:val="16"/>
              </w:rPr>
              <w:t xml:space="preserve"> $27.00 additional)</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October 6, 2012</w:t>
            </w:r>
          </w:p>
          <w:p w:rsidR="00A77B3E" w:rsidRDefault="00B469FB">
            <w:pPr>
              <w:pBdr>
                <w:top w:val="nil"/>
                <w:left w:val="nil"/>
                <w:bottom w:val="nil"/>
                <w:right w:val="nil"/>
                <w:between w:val="nil"/>
                <w:bar w:val="nil"/>
              </w:pBdr>
              <w:jc w:val="center"/>
              <w:rPr>
                <w:rFonts w:ascii="Verdana" w:eastAsia="Verdana" w:hAnsi="Verdana" w:cs="Verdana"/>
                <w:sz w:val="16"/>
                <w:szCs w:val="16"/>
              </w:rPr>
            </w:pPr>
            <w:r>
              <w:rPr>
                <w:rFonts w:ascii="Verdana" w:eastAsia="Verdana" w:hAnsi="Verdana" w:cs="Verdana"/>
                <w:sz w:val="16"/>
                <w:szCs w:val="16"/>
              </w:rPr>
              <w:t>*Offered at Lee County HS</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SAT &amp; Subject Tests</w:t>
            </w:r>
          </w:p>
        </w:tc>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September 7, 2012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September 21, 2012</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November 3, 2012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SAT &amp; Subject Tests</w:t>
            </w:r>
          </w:p>
        </w:tc>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October 4, 2012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October 19, 2012</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December 1, 2012</w:t>
            </w:r>
          </w:p>
          <w:p w:rsidR="00A77B3E" w:rsidRDefault="00B469FB">
            <w:pPr>
              <w:pBdr>
                <w:top w:val="nil"/>
                <w:left w:val="nil"/>
                <w:bottom w:val="nil"/>
                <w:right w:val="nil"/>
                <w:between w:val="nil"/>
                <w:bar w:val="nil"/>
              </w:pBdr>
              <w:jc w:val="center"/>
              <w:rPr>
                <w:rFonts w:ascii="Verdana" w:eastAsia="Verdana" w:hAnsi="Verdana" w:cs="Verdana"/>
                <w:sz w:val="16"/>
                <w:szCs w:val="16"/>
              </w:rPr>
            </w:pPr>
            <w:r>
              <w:rPr>
                <w:rFonts w:ascii="Verdana" w:eastAsia="Verdana" w:hAnsi="Verdana" w:cs="Verdana"/>
                <w:sz w:val="16"/>
                <w:szCs w:val="16"/>
              </w:rPr>
              <w:t>*Offered at Lee County HS</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SAT &amp; Subject Tests</w:t>
            </w:r>
          </w:p>
        </w:tc>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November 1, 2012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November 16, 2012</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January 26, 2013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SAT &amp; Subject Tests</w:t>
            </w:r>
          </w:p>
        </w:tc>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December 28, 2012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January 11, 2013</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March 9, 2013</w:t>
            </w:r>
          </w:p>
          <w:p w:rsidR="00A77B3E" w:rsidRDefault="00B469FB">
            <w:pPr>
              <w:pBdr>
                <w:top w:val="nil"/>
                <w:left w:val="nil"/>
                <w:bottom w:val="nil"/>
                <w:right w:val="nil"/>
                <w:between w:val="nil"/>
                <w:bar w:val="nil"/>
              </w:pBdr>
              <w:jc w:val="center"/>
              <w:rPr>
                <w:rFonts w:ascii="Verdana" w:eastAsia="Verdana" w:hAnsi="Verdana" w:cs="Verdana"/>
                <w:sz w:val="16"/>
                <w:szCs w:val="16"/>
              </w:rPr>
            </w:pPr>
            <w:r>
              <w:rPr>
                <w:rFonts w:ascii="Verdana" w:eastAsia="Verdana" w:hAnsi="Verdana" w:cs="Verdana"/>
                <w:sz w:val="16"/>
                <w:szCs w:val="16"/>
              </w:rPr>
              <w:t>*Offered at Lee County HS</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SAT only</w:t>
            </w:r>
          </w:p>
        </w:tc>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February 8, 2013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February 22, 2013</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May 4, 2013</w:t>
            </w:r>
          </w:p>
          <w:p w:rsidR="00A77B3E" w:rsidRDefault="00B469FB">
            <w:pPr>
              <w:pBdr>
                <w:top w:val="nil"/>
                <w:left w:val="nil"/>
                <w:bottom w:val="nil"/>
                <w:right w:val="nil"/>
                <w:between w:val="nil"/>
                <w:bar w:val="nil"/>
              </w:pBdr>
              <w:jc w:val="center"/>
              <w:rPr>
                <w:rFonts w:ascii="Verdana" w:eastAsia="Verdana" w:hAnsi="Verdana" w:cs="Verdana"/>
                <w:sz w:val="16"/>
                <w:szCs w:val="16"/>
              </w:rPr>
            </w:pPr>
            <w:r>
              <w:rPr>
                <w:rFonts w:ascii="Verdana" w:eastAsia="Verdana" w:hAnsi="Verdana" w:cs="Verdana"/>
                <w:sz w:val="16"/>
                <w:szCs w:val="16"/>
              </w:rPr>
              <w:t>*Offered at Southern Lee HS</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SAT &amp; Subject Tests</w:t>
            </w:r>
          </w:p>
        </w:tc>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April 5, 2013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April 19, 2013</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June 1, 2013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SAT &amp; Subject Tests</w:t>
            </w:r>
          </w:p>
        </w:tc>
        <w:tc>
          <w:tcPr>
            <w:tcW w:w="0" w:type="auto"/>
            <w:tcBorders>
              <w:top w:val="single" w:sz="8" w:space="0" w:color="000000"/>
              <w:left w:val="single" w:sz="8" w:space="0" w:color="000000"/>
              <w:bottom w:val="single" w:sz="8" w:space="0" w:color="000000"/>
              <w:right w:val="single" w:sz="8" w:space="0" w:color="000000"/>
            </w:tcBorders>
            <w:shd w:val="solid" w:color="F6F6F6" w:fill="F6F6F6"/>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May 2, 2013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rsidR="00A77B3E" w:rsidRDefault="00B469FB">
            <w:pPr>
              <w:pBdr>
                <w:top w:val="nil"/>
                <w:left w:val="nil"/>
                <w:bottom w:val="nil"/>
                <w:right w:val="nil"/>
                <w:between w:val="nil"/>
                <w:bar w:val="nil"/>
              </w:pBdr>
              <w:jc w:val="center"/>
            </w:pPr>
            <w:r>
              <w:rPr>
                <w:rFonts w:ascii="Verdana" w:eastAsia="Verdana" w:hAnsi="Verdana" w:cs="Verdana"/>
                <w:sz w:val="16"/>
                <w:szCs w:val="16"/>
              </w:rPr>
              <w:t>May 17, 2013</w:t>
            </w:r>
          </w:p>
        </w:tc>
      </w:tr>
    </w:tbl>
    <w:p w:rsidR="00A77B3E" w:rsidRDefault="00B469FB">
      <w:pPr>
        <w:pStyle w:val="Heading1"/>
        <w:pBdr>
          <w:top w:val="nil"/>
          <w:left w:val="nil"/>
          <w:bottom w:val="nil"/>
          <w:right w:val="nil"/>
          <w:between w:val="nil"/>
          <w:bar w:val="nil"/>
        </w:pBdr>
      </w:pPr>
      <w:r>
        <w:rPr>
          <w:i/>
          <w:iCs/>
          <w:sz w:val="22"/>
          <w:szCs w:val="22"/>
        </w:rPr>
        <w:t>SAT Fees 2012-2013</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0"/>
        <w:gridCol w:w="4236"/>
      </w:tblGrid>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77B3E" w:rsidRDefault="00B469FB">
            <w:pPr>
              <w:pBdr>
                <w:top w:val="nil"/>
                <w:left w:val="nil"/>
                <w:bottom w:val="nil"/>
                <w:right w:val="nil"/>
                <w:between w:val="nil"/>
                <w:bar w:val="nil"/>
              </w:pBdr>
            </w:pPr>
            <w:r>
              <w:rPr>
                <w:rFonts w:ascii="Verdana" w:eastAsia="Verdana" w:hAnsi="Verdana" w:cs="Verdana"/>
                <w:b/>
                <w:bCs/>
                <w:sz w:val="18"/>
                <w:szCs w:val="18"/>
              </w:rPr>
              <w:t>Test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77B3E" w:rsidRDefault="00B469FB">
            <w:pPr>
              <w:pBdr>
                <w:top w:val="nil"/>
                <w:left w:val="nil"/>
                <w:bottom w:val="nil"/>
                <w:right w:val="nil"/>
                <w:between w:val="nil"/>
                <w:bar w:val="nil"/>
              </w:pBdr>
            </w:pPr>
            <w:r>
              <w:rPr>
                <w:rFonts w:ascii="Verdana" w:eastAsia="Verdana" w:hAnsi="Verdana" w:cs="Verdana"/>
                <w:b/>
                <w:bCs/>
                <w:sz w:val="18"/>
                <w:szCs w:val="18"/>
              </w:rPr>
              <w:t>Fees</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 xml:space="preserve">SAT Reasoning Test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$50.00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SAT Subject Tests</w:t>
            </w:r>
            <w:r>
              <w:rPr>
                <w:rFonts w:ascii="Verdana" w:eastAsia="Verdana" w:hAnsi="Verdana" w:cs="Verdana"/>
                <w:sz w:val="18"/>
                <w:szCs w:val="18"/>
              </w:rPr>
              <w:br/>
              <w:t>Basic registration fee</w:t>
            </w:r>
            <w:r>
              <w:rPr>
                <w:rFonts w:ascii="Verdana" w:eastAsia="Verdana" w:hAnsi="Verdana" w:cs="Verdana"/>
                <w:sz w:val="18"/>
                <w:szCs w:val="18"/>
              </w:rPr>
              <w:br/>
              <w:t>Language Tests with Listening</w:t>
            </w:r>
            <w:r>
              <w:rPr>
                <w:rFonts w:ascii="Verdana" w:eastAsia="Verdana" w:hAnsi="Verdana" w:cs="Verdana"/>
                <w:sz w:val="18"/>
                <w:szCs w:val="18"/>
              </w:rPr>
              <w:br/>
              <w:t xml:space="preserve">All other Subject Tests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br/>
              <w:t>$23.00</w:t>
            </w:r>
            <w:r>
              <w:rPr>
                <w:rFonts w:ascii="Verdana" w:eastAsia="Verdana" w:hAnsi="Verdana" w:cs="Verdana"/>
                <w:sz w:val="18"/>
                <w:szCs w:val="18"/>
              </w:rPr>
              <w:br/>
              <w:t>add $23.00</w:t>
            </w:r>
            <w:r>
              <w:rPr>
                <w:rFonts w:ascii="Verdana" w:eastAsia="Verdana" w:hAnsi="Verdana" w:cs="Verdana"/>
                <w:sz w:val="18"/>
                <w:szCs w:val="18"/>
              </w:rPr>
              <w:br/>
              <w:t>add $12.00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Registration Services</w:t>
            </w:r>
            <w:r>
              <w:rPr>
                <w:rFonts w:ascii="Verdana" w:eastAsia="Verdana" w:hAnsi="Verdana" w:cs="Verdana"/>
                <w:sz w:val="18"/>
                <w:szCs w:val="18"/>
              </w:rPr>
              <w:t xml:space="preserve"> (add to total test fees)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EA5566">
            <w:pPr>
              <w:pBdr>
                <w:top w:val="nil"/>
                <w:left w:val="nil"/>
                <w:bottom w:val="nil"/>
                <w:right w:val="nil"/>
                <w:between w:val="nil"/>
                <w:bar w:val="nil"/>
              </w:pBdr>
              <w:spacing w:line="276" w:lineRule="auto"/>
            </w:pP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Late registration fee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$27.00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Re-registration by telephone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$15.00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Standby/Waitlist testing fee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$44.00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Change test, test date, or test center fee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$26.00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pPr>
            <w:r>
              <w:rPr>
                <w:rFonts w:ascii="Verdana" w:eastAsia="Verdana" w:hAnsi="Verdana" w:cs="Verdana"/>
                <w:b/>
                <w:bCs/>
                <w:sz w:val="18"/>
                <w:szCs w:val="18"/>
              </w:rPr>
              <w:t xml:space="preserve">                                               Fees for Receiving Scores</w:t>
            </w:r>
            <w:r>
              <w:rPr>
                <w:rFonts w:ascii="Verdana" w:eastAsia="Verdana" w:hAnsi="Verdana" w:cs="Verdana"/>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EA5566">
            <w:pPr>
              <w:pBdr>
                <w:top w:val="nil"/>
                <w:left w:val="nil"/>
                <w:bottom w:val="nil"/>
                <w:right w:val="nil"/>
                <w:between w:val="nil"/>
                <w:bar w:val="nil"/>
              </w:pBdr>
              <w:spacing w:line="276" w:lineRule="auto"/>
            </w:pP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Scores by Web and Official Score report mailed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Free</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Scores by telephone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$15.00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Extra score reports – beyond the 4 Free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right"/>
            </w:pPr>
            <w:r>
              <w:rPr>
                <w:rFonts w:ascii="Verdana" w:eastAsia="Verdana" w:hAnsi="Verdana" w:cs="Verdana"/>
                <w:sz w:val="18"/>
                <w:szCs w:val="18"/>
              </w:rPr>
              <w:t>$11.00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Rush Order (per order)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sz w:val="18"/>
                <w:szCs w:val="18"/>
              </w:rPr>
              <w:t xml:space="preserve">                                                      $31.00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jc w:val="center"/>
            </w:pPr>
            <w:r>
              <w:rPr>
                <w:rFonts w:ascii="Verdana" w:eastAsia="Verdana" w:hAnsi="Verdana" w:cs="Verdana"/>
                <w:b/>
                <w:bCs/>
                <w:sz w:val="18"/>
                <w:szCs w:val="18"/>
              </w:rPr>
              <w:t>Archived Score Report (older per order)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B469FB">
            <w:pPr>
              <w:pBdr>
                <w:top w:val="nil"/>
                <w:left w:val="nil"/>
                <w:bottom w:val="nil"/>
                <w:right w:val="nil"/>
                <w:between w:val="nil"/>
                <w:bar w:val="nil"/>
              </w:pBdr>
            </w:pPr>
            <w:r>
              <w:rPr>
                <w:rFonts w:ascii="Verdana" w:eastAsia="Verdana" w:hAnsi="Verdana" w:cs="Verdana"/>
                <w:sz w:val="18"/>
                <w:szCs w:val="18"/>
              </w:rPr>
              <w:t xml:space="preserve">                                                      $30.00</w:t>
            </w:r>
          </w:p>
        </w:tc>
      </w:tr>
      <w:tr w:rsidR="000516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EA5566">
            <w:pPr>
              <w:pBdr>
                <w:top w:val="nil"/>
                <w:left w:val="nil"/>
                <w:bottom w:val="nil"/>
                <w:right w:val="nil"/>
                <w:between w:val="nil"/>
                <w:bar w:val="nil"/>
              </w:pBd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Default="00EA5566">
            <w:pPr>
              <w:pBdr>
                <w:top w:val="nil"/>
                <w:left w:val="nil"/>
                <w:bottom w:val="nil"/>
                <w:right w:val="nil"/>
                <w:between w:val="nil"/>
                <w:bar w:val="nil"/>
              </w:pBdr>
            </w:pPr>
          </w:p>
        </w:tc>
      </w:tr>
    </w:tbl>
    <w:p w:rsidR="00A77B3E" w:rsidRDefault="00EA5566">
      <w:pPr>
        <w:pBdr>
          <w:top w:val="nil"/>
          <w:left w:val="nil"/>
          <w:bottom w:val="nil"/>
          <w:right w:val="nil"/>
          <w:between w:val="nil"/>
          <w:bar w:val="nil"/>
        </w:pBdr>
        <w:tabs>
          <w:tab w:val="left" w:pos="4015"/>
        </w:tabs>
      </w:pP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1"/>
        <w:gridCol w:w="2206"/>
        <w:gridCol w:w="1649"/>
      </w:tblGrid>
      <w:tr w:rsidR="00051683">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A77B3E" w:rsidRDefault="00B469FB">
            <w:pPr>
              <w:pBdr>
                <w:top w:val="nil"/>
                <w:left w:val="nil"/>
                <w:bottom w:val="nil"/>
                <w:right w:val="nil"/>
                <w:between w:val="nil"/>
                <w:bar w:val="nil"/>
              </w:pBdr>
              <w:tabs>
                <w:tab w:val="left" w:pos="4015"/>
              </w:tabs>
            </w:pPr>
            <w:r>
              <w:rPr>
                <w:b/>
                <w:bCs/>
                <w:i/>
                <w:iCs/>
              </w:rPr>
              <w:t xml:space="preserve">At this point, seniors should have at least two Junior year scores and should plan to take at least one senior year score.  Colleges will take the best Math </w:t>
            </w:r>
            <w:r>
              <w:rPr>
                <w:b/>
                <w:bCs/>
                <w:i/>
                <w:iCs/>
              </w:rPr>
              <w:lastRenderedPageBreak/>
              <w:t xml:space="preserve">score and best Critical Reading score from any test taken.  The writing score is NOT used for admission – it is used for English placement.  If a student hasn’t taken an SAT or ACT, he/she needs to take two this Fall!  </w:t>
            </w:r>
          </w:p>
          <w:p w:rsidR="00A77B3E" w:rsidRDefault="00EA5566">
            <w:pPr>
              <w:pBdr>
                <w:top w:val="nil"/>
                <w:left w:val="nil"/>
                <w:bottom w:val="nil"/>
                <w:right w:val="nil"/>
                <w:between w:val="nil"/>
                <w:bar w:val="nil"/>
              </w:pBdr>
              <w:tabs>
                <w:tab w:val="left" w:pos="4015"/>
              </w:tabs>
              <w:rPr>
                <w:b/>
                <w:bCs/>
                <w:i/>
                <w:iCs/>
              </w:rPr>
            </w:pPr>
          </w:p>
          <w:p w:rsidR="00A77B3E" w:rsidRDefault="00B469FB">
            <w:pPr>
              <w:pBdr>
                <w:top w:val="nil"/>
                <w:left w:val="nil"/>
                <w:bottom w:val="nil"/>
                <w:right w:val="nil"/>
                <w:between w:val="nil"/>
                <w:bar w:val="nil"/>
              </w:pBdr>
              <w:tabs>
                <w:tab w:val="left" w:pos="4015"/>
              </w:tabs>
              <w:rPr>
                <w:b/>
                <w:bCs/>
                <w:i/>
                <w:iCs/>
              </w:rPr>
            </w:pPr>
            <w:r>
              <w:rPr>
                <w:b/>
                <w:bCs/>
                <w:i/>
                <w:iCs/>
              </w:rPr>
              <w:t>REMEMBER!  SAT isn’t the only test accepted by colleges.  If a student has struggled with testing before, it might be better if they try the ACT Test.  WHY?  ACT is an achievement test and a student can answer all questions without penalty for a wrong answer!  Students attending a 2 year college or community college do not need to take an SAT even if they plan to go on to a 4 year college.</w:t>
            </w:r>
          </w:p>
          <w:p w:rsidR="00A77B3E" w:rsidRDefault="00B469FB">
            <w:pPr>
              <w:pBdr>
                <w:top w:val="nil"/>
                <w:left w:val="nil"/>
                <w:bottom w:val="nil"/>
                <w:right w:val="nil"/>
                <w:between w:val="nil"/>
                <w:bar w:val="nil"/>
              </w:pBdr>
              <w:tabs>
                <w:tab w:val="left" w:pos="4015"/>
              </w:tabs>
              <w:rPr>
                <w:b/>
                <w:bCs/>
                <w:i/>
                <w:iCs/>
              </w:rPr>
            </w:pPr>
            <w:r>
              <w:rPr>
                <w:b/>
                <w:bCs/>
                <w:i/>
                <w:iCs/>
              </w:rPr>
              <w:t>ACT Testing Schedule 2012-2013        www.act.org</w:t>
            </w:r>
            <w:r>
              <w:rPr>
                <w:sz w:val="20"/>
                <w:szCs w:val="20"/>
              </w:rPr>
              <w:t xml:space="preserve">  </w:t>
            </w:r>
          </w:p>
          <w:p w:rsidR="00A77B3E" w:rsidRDefault="00EA5566">
            <w:pPr>
              <w:pBdr>
                <w:top w:val="nil"/>
                <w:left w:val="nil"/>
                <w:bottom w:val="nil"/>
                <w:right w:val="nil"/>
                <w:between w:val="nil"/>
                <w:bar w:val="nil"/>
              </w:pBdr>
              <w:tabs>
                <w:tab w:val="left" w:pos="4015"/>
              </w:tabs>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A77B3E" w:rsidRDefault="00EA5566">
            <w:pPr>
              <w:pBdr>
                <w:top w:val="nil"/>
                <w:left w:val="nil"/>
                <w:bottom w:val="nil"/>
                <w:right w:val="nil"/>
                <w:between w:val="nil"/>
                <w:bar w:val="nil"/>
              </w:pBd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A77B3E" w:rsidRDefault="00EA5566">
            <w:pPr>
              <w:pBdr>
                <w:top w:val="nil"/>
                <w:left w:val="nil"/>
                <w:bottom w:val="nil"/>
                <w:right w:val="nil"/>
                <w:between w:val="nil"/>
                <w:bar w:val="nil"/>
              </w:pBdr>
              <w:spacing w:line="276" w:lineRule="auto"/>
            </w:pPr>
          </w:p>
        </w:tc>
      </w:tr>
      <w:tr w:rsidR="00051683">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spacing w:before="100" w:after="75"/>
            </w:pPr>
            <w:r>
              <w:rPr>
                <w:b/>
                <w:bCs/>
                <w:color w:val="6B49C8"/>
                <w:sz w:val="20"/>
                <w:szCs w:val="20"/>
              </w:rPr>
              <w:lastRenderedPageBreak/>
              <w:t xml:space="preserve">               Test Date</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spacing w:before="100" w:after="75"/>
              <w:jc w:val="center"/>
            </w:pPr>
            <w:r>
              <w:rPr>
                <w:b/>
                <w:bCs/>
                <w:color w:val="6B49C8"/>
                <w:sz w:val="20"/>
                <w:szCs w:val="20"/>
              </w:rPr>
              <w:t>Registration Deadline</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spacing w:before="100" w:after="75"/>
              <w:jc w:val="center"/>
            </w:pPr>
            <w:r>
              <w:rPr>
                <w:b/>
                <w:bCs/>
                <w:i/>
                <w:iCs/>
                <w:color w:val="6B49C8"/>
                <w:sz w:val="20"/>
                <w:szCs w:val="20"/>
              </w:rPr>
              <w:t>(</w:t>
            </w:r>
            <w:hyperlink r:id="rId21" w:history="1">
              <w:r>
                <w:rPr>
                  <w:b/>
                  <w:bCs/>
                  <w:i/>
                  <w:iCs/>
                  <w:color w:val="003399"/>
                  <w:sz w:val="20"/>
                  <w:szCs w:val="20"/>
                  <w:u w:val="single"/>
                </w:rPr>
                <w:t>Late</w:t>
              </w:r>
            </w:hyperlink>
            <w:hyperlink r:id="rId22" w:history="1">
              <w:r>
                <w:rPr>
                  <w:b/>
                  <w:bCs/>
                  <w:i/>
                  <w:iCs/>
                  <w:color w:val="003399"/>
                  <w:sz w:val="20"/>
                  <w:szCs w:val="20"/>
                  <w:u w:val="single"/>
                </w:rPr>
                <w:t xml:space="preserve"> </w:t>
              </w:r>
            </w:hyperlink>
            <w:hyperlink r:id="rId23" w:history="1">
              <w:r>
                <w:rPr>
                  <w:b/>
                  <w:bCs/>
                  <w:i/>
                  <w:iCs/>
                  <w:color w:val="003399"/>
                  <w:sz w:val="20"/>
                  <w:szCs w:val="20"/>
                  <w:u w:val="single"/>
                </w:rPr>
                <w:t>Fee</w:t>
              </w:r>
            </w:hyperlink>
            <w:hyperlink r:id="rId24" w:history="1">
              <w:r>
                <w:rPr>
                  <w:b/>
                  <w:bCs/>
                  <w:i/>
                  <w:iCs/>
                  <w:color w:val="003399"/>
                  <w:sz w:val="20"/>
                  <w:szCs w:val="20"/>
                  <w:u w:val="single"/>
                </w:rPr>
                <w:t xml:space="preserve"> </w:t>
              </w:r>
            </w:hyperlink>
            <w:hyperlink r:id="rId25" w:history="1">
              <w:r>
                <w:rPr>
                  <w:b/>
                  <w:bCs/>
                  <w:i/>
                  <w:iCs/>
                  <w:color w:val="003399"/>
                  <w:sz w:val="20"/>
                  <w:szCs w:val="20"/>
                  <w:u w:val="single"/>
                </w:rPr>
                <w:t>Required</w:t>
              </w:r>
            </w:hyperlink>
            <w:r>
              <w:rPr>
                <w:b/>
                <w:bCs/>
                <w:i/>
                <w:iCs/>
                <w:color w:val="6B49C8"/>
                <w:sz w:val="20"/>
                <w:szCs w:val="20"/>
              </w:rPr>
              <w:t>- $22.00)</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September 8, 2012</w:t>
            </w:r>
          </w:p>
        </w:tc>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August 17, 2012</w:t>
            </w:r>
          </w:p>
        </w:tc>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August 18 - 24, 2012</w:t>
            </w:r>
          </w:p>
        </w:tc>
      </w:tr>
      <w:tr w:rsidR="00051683">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 xml:space="preserve">*October 27, 2012 </w:t>
            </w:r>
            <w:r>
              <w:rPr>
                <w:b/>
                <w:bCs/>
                <w:color w:val="333333"/>
                <w:sz w:val="20"/>
                <w:szCs w:val="20"/>
              </w:rPr>
              <w:t>@LCHS</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September 11, 2012</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September 22 – October 5, 2012</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 xml:space="preserve">*December 8, 2012 </w:t>
            </w:r>
            <w:r>
              <w:rPr>
                <w:b/>
                <w:bCs/>
                <w:color w:val="333333"/>
                <w:sz w:val="20"/>
                <w:szCs w:val="20"/>
              </w:rPr>
              <w:t>@LCHS</w:t>
            </w:r>
          </w:p>
        </w:tc>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November 2, 2012</w:t>
            </w:r>
          </w:p>
        </w:tc>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November 3 - 16, 2012</w:t>
            </w:r>
          </w:p>
        </w:tc>
      </w:tr>
      <w:tr w:rsidR="00051683">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February 9, 2013</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January 11, 2013</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January 12 – 18,  2013</w:t>
            </w:r>
          </w:p>
        </w:tc>
      </w:tr>
      <w:tr w:rsidR="00051683">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 xml:space="preserve">*April 13, 2013 </w:t>
            </w:r>
            <w:r>
              <w:rPr>
                <w:b/>
                <w:bCs/>
                <w:color w:val="333333"/>
                <w:sz w:val="20"/>
                <w:szCs w:val="20"/>
              </w:rPr>
              <w:t>@LCHS</w:t>
            </w:r>
          </w:p>
        </w:tc>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March 8, 2013</w:t>
            </w:r>
          </w:p>
        </w:tc>
        <w:tc>
          <w:tcPr>
            <w:tcW w:w="0" w:type="auto"/>
            <w:tcBorders>
              <w:top w:val="single" w:sz="8" w:space="0" w:color="000000"/>
              <w:left w:val="single" w:sz="8" w:space="0" w:color="000000"/>
              <w:bottom w:val="single" w:sz="8" w:space="0" w:color="000000"/>
              <w:right w:val="single" w:sz="8" w:space="0" w:color="000000"/>
            </w:tcBorders>
            <w:shd w:val="solid" w:color="E2E2E7" w:fill="E2E2E7"/>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March 9 - 22, 2013</w:t>
            </w:r>
          </w:p>
        </w:tc>
      </w:tr>
      <w:tr w:rsidR="00051683">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June 8, 2013</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May 3, 2013</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A77B3E" w:rsidRDefault="00B469FB">
            <w:pPr>
              <w:pBdr>
                <w:top w:val="nil"/>
                <w:left w:val="nil"/>
                <w:bottom w:val="nil"/>
                <w:right w:val="nil"/>
                <w:between w:val="nil"/>
                <w:bar w:val="nil"/>
              </w:pBdr>
              <w:jc w:val="center"/>
            </w:pPr>
            <w:r>
              <w:rPr>
                <w:color w:val="333333"/>
                <w:sz w:val="20"/>
                <w:szCs w:val="20"/>
              </w:rPr>
              <w:t>May 4 - 17, 2013</w:t>
            </w:r>
          </w:p>
        </w:tc>
      </w:tr>
    </w:tbl>
    <w:p w:rsidR="00A77B3E" w:rsidRDefault="00EA5566">
      <w:pPr>
        <w:pBdr>
          <w:top w:val="nil"/>
          <w:left w:val="nil"/>
          <w:bottom w:val="nil"/>
          <w:right w:val="nil"/>
          <w:between w:val="nil"/>
          <w:bar w:val="nil"/>
        </w:pBdr>
        <w:tabs>
          <w:tab w:val="left" w:pos="4015"/>
        </w:tabs>
      </w:pPr>
    </w:p>
    <w:p w:rsidR="00A77B3E" w:rsidRDefault="00B469FB">
      <w:pPr>
        <w:pBdr>
          <w:top w:val="nil"/>
          <w:left w:val="nil"/>
          <w:bottom w:val="single" w:sz="12" w:space="0" w:color="808080"/>
          <w:right w:val="nil"/>
          <w:between w:val="nil"/>
          <w:bar w:val="nil"/>
        </w:pBdr>
        <w:spacing w:before="100" w:after="100" w:line="360" w:lineRule="auto"/>
        <w:jc w:val="center"/>
        <w:rPr>
          <w:b/>
          <w:bCs/>
          <w:color w:val="6B49C8"/>
          <w:sz w:val="32"/>
          <w:szCs w:val="32"/>
        </w:rPr>
      </w:pPr>
      <w:r>
        <w:rPr>
          <w:b/>
          <w:bCs/>
          <w:color w:val="6B49C8"/>
          <w:sz w:val="32"/>
          <w:szCs w:val="32"/>
        </w:rPr>
        <w:t>2012–2013 ACT Fees</w:t>
      </w:r>
    </w:p>
    <w:p w:rsidR="00A77B3E" w:rsidRDefault="00B469FB">
      <w:pPr>
        <w:pBdr>
          <w:top w:val="nil"/>
          <w:left w:val="nil"/>
          <w:bottom w:val="nil"/>
          <w:right w:val="nil"/>
          <w:between w:val="nil"/>
          <w:bar w:val="nil"/>
        </w:pBdr>
        <w:spacing w:before="100" w:after="100"/>
        <w:jc w:val="center"/>
        <w:rPr>
          <w:color w:val="333333"/>
          <w:sz w:val="20"/>
          <w:szCs w:val="20"/>
        </w:rPr>
      </w:pPr>
      <w:r>
        <w:rPr>
          <w:color w:val="333333"/>
          <w:sz w:val="20"/>
          <w:szCs w:val="20"/>
        </w:rPr>
        <w:t xml:space="preserve">All fees are </w:t>
      </w:r>
      <w:r>
        <w:rPr>
          <w:b/>
          <w:bCs/>
          <w:color w:val="333333"/>
          <w:sz w:val="20"/>
          <w:szCs w:val="20"/>
        </w:rPr>
        <w:t>nonrefundable</w:t>
      </w:r>
      <w:r>
        <w:rPr>
          <w:color w:val="333333"/>
          <w:sz w:val="20"/>
          <w:szCs w:val="20"/>
        </w:rPr>
        <w:t xml:space="preserve"> unless otherwise noted. </w:t>
      </w:r>
    </w:p>
    <w:p w:rsidR="00A77B3E" w:rsidRDefault="00B469FB">
      <w:pPr>
        <w:pBdr>
          <w:top w:val="nil"/>
          <w:left w:val="nil"/>
          <w:bottom w:val="nil"/>
          <w:right w:val="nil"/>
          <w:between w:val="nil"/>
          <w:bar w:val="nil"/>
        </w:pBdr>
        <w:jc w:val="center"/>
        <w:rPr>
          <w:b/>
          <w:bCs/>
          <w:color w:val="333333"/>
          <w:sz w:val="20"/>
          <w:szCs w:val="20"/>
        </w:rPr>
      </w:pPr>
      <w:r>
        <w:rPr>
          <w:b/>
          <w:bCs/>
          <w:color w:val="333333"/>
          <w:sz w:val="20"/>
          <w:szCs w:val="20"/>
        </w:rPr>
        <w:t xml:space="preserve">$50.50 Registration fee ACT </w:t>
      </w:r>
      <w:proofErr w:type="gramStart"/>
      <w:r>
        <w:rPr>
          <w:b/>
          <w:bCs/>
          <w:color w:val="333333"/>
          <w:sz w:val="20"/>
          <w:szCs w:val="20"/>
        </w:rPr>
        <w:t>Plus</w:t>
      </w:r>
      <w:proofErr w:type="gramEnd"/>
      <w:r>
        <w:rPr>
          <w:b/>
          <w:bCs/>
          <w:color w:val="333333"/>
          <w:sz w:val="20"/>
          <w:szCs w:val="20"/>
        </w:rPr>
        <w:t xml:space="preserve"> Writing</w:t>
      </w:r>
      <w:r>
        <w:rPr>
          <w:color w:val="333333"/>
          <w:sz w:val="20"/>
          <w:szCs w:val="20"/>
        </w:rPr>
        <w:t xml:space="preserve"> </w:t>
      </w:r>
    </w:p>
    <w:p w:rsidR="00A77B3E" w:rsidRDefault="00B469FB">
      <w:pPr>
        <w:pBdr>
          <w:top w:val="nil"/>
          <w:left w:val="nil"/>
          <w:bottom w:val="nil"/>
          <w:right w:val="nil"/>
          <w:between w:val="nil"/>
          <w:bar w:val="nil"/>
        </w:pBdr>
        <w:ind w:left="720"/>
        <w:jc w:val="center"/>
        <w:rPr>
          <w:color w:val="333333"/>
          <w:sz w:val="20"/>
          <w:szCs w:val="20"/>
        </w:rPr>
      </w:pPr>
      <w:proofErr w:type="gramStart"/>
      <w:r>
        <w:rPr>
          <w:color w:val="333333"/>
          <w:sz w:val="20"/>
          <w:szCs w:val="20"/>
        </w:rPr>
        <w:t>Includes reports for you, your high school, and up to four colleges requested at registration.</w:t>
      </w:r>
      <w:proofErr w:type="gramEnd"/>
      <w:r>
        <w:rPr>
          <w:color w:val="333333"/>
          <w:sz w:val="20"/>
          <w:szCs w:val="20"/>
        </w:rPr>
        <w:t xml:space="preserve"> </w:t>
      </w:r>
    </w:p>
    <w:p w:rsidR="00A77B3E" w:rsidRDefault="00B469FB">
      <w:pPr>
        <w:pBdr>
          <w:top w:val="nil"/>
          <w:left w:val="nil"/>
          <w:bottom w:val="nil"/>
          <w:right w:val="nil"/>
          <w:between w:val="nil"/>
          <w:bar w:val="nil"/>
        </w:pBdr>
        <w:jc w:val="center"/>
        <w:rPr>
          <w:b/>
          <w:bCs/>
          <w:color w:val="333333"/>
          <w:sz w:val="20"/>
          <w:szCs w:val="20"/>
        </w:rPr>
      </w:pPr>
      <w:r>
        <w:rPr>
          <w:b/>
          <w:bCs/>
          <w:color w:val="333333"/>
          <w:sz w:val="20"/>
          <w:szCs w:val="20"/>
        </w:rPr>
        <w:t xml:space="preserve">+ $11.00 each 5th and 6th college choices </w:t>
      </w:r>
    </w:p>
    <w:p w:rsidR="00A77B3E" w:rsidRDefault="00B469FB">
      <w:pPr>
        <w:pBdr>
          <w:top w:val="nil"/>
          <w:left w:val="nil"/>
          <w:bottom w:val="nil"/>
          <w:right w:val="nil"/>
          <w:between w:val="nil"/>
          <w:bar w:val="nil"/>
        </w:pBdr>
        <w:ind w:left="720"/>
        <w:jc w:val="center"/>
        <w:rPr>
          <w:color w:val="333333"/>
          <w:sz w:val="20"/>
          <w:szCs w:val="20"/>
        </w:rPr>
      </w:pPr>
      <w:r>
        <w:rPr>
          <w:color w:val="333333"/>
          <w:sz w:val="20"/>
          <w:szCs w:val="20"/>
        </w:rPr>
        <w:t xml:space="preserve">Requested as part of registration; refundable if you do not test. </w:t>
      </w:r>
    </w:p>
    <w:p w:rsidR="00A77B3E" w:rsidRDefault="00B469FB">
      <w:pPr>
        <w:pBdr>
          <w:top w:val="nil"/>
          <w:left w:val="nil"/>
          <w:bottom w:val="nil"/>
          <w:right w:val="nil"/>
          <w:between w:val="nil"/>
          <w:bar w:val="nil"/>
        </w:pBdr>
        <w:ind w:left="720"/>
        <w:jc w:val="center"/>
        <w:rPr>
          <w:color w:val="333333"/>
          <w:sz w:val="20"/>
          <w:szCs w:val="20"/>
        </w:rPr>
      </w:pPr>
      <w:r>
        <w:rPr>
          <w:color w:val="333333"/>
          <w:sz w:val="20"/>
          <w:szCs w:val="20"/>
        </w:rPr>
        <w:t xml:space="preserve">Find out how much it costs to </w:t>
      </w:r>
      <w:hyperlink r:id="rId26" w:history="1">
        <w:r>
          <w:rPr>
            <w:color w:val="003399"/>
            <w:sz w:val="20"/>
            <w:szCs w:val="20"/>
            <w:u w:val="single"/>
          </w:rPr>
          <w:t>send</w:t>
        </w:r>
      </w:hyperlink>
      <w:hyperlink r:id="rId27" w:history="1">
        <w:r>
          <w:rPr>
            <w:color w:val="003399"/>
            <w:sz w:val="20"/>
            <w:szCs w:val="20"/>
            <w:u w:val="single"/>
          </w:rPr>
          <w:t xml:space="preserve"> </w:t>
        </w:r>
      </w:hyperlink>
      <w:hyperlink r:id="rId28" w:history="1">
        <w:r>
          <w:rPr>
            <w:color w:val="003399"/>
            <w:sz w:val="20"/>
            <w:szCs w:val="20"/>
            <w:u w:val="single"/>
          </w:rPr>
          <w:t>your</w:t>
        </w:r>
      </w:hyperlink>
      <w:hyperlink r:id="rId29" w:history="1">
        <w:r>
          <w:rPr>
            <w:color w:val="003399"/>
            <w:sz w:val="20"/>
            <w:szCs w:val="20"/>
            <w:u w:val="single"/>
          </w:rPr>
          <w:t xml:space="preserve"> </w:t>
        </w:r>
      </w:hyperlink>
      <w:hyperlink r:id="rId30" w:history="1">
        <w:r>
          <w:rPr>
            <w:color w:val="003399"/>
            <w:sz w:val="20"/>
            <w:szCs w:val="20"/>
            <w:u w:val="single"/>
          </w:rPr>
          <w:t>scores</w:t>
        </w:r>
      </w:hyperlink>
      <w:r>
        <w:rPr>
          <w:color w:val="333333"/>
          <w:sz w:val="20"/>
          <w:szCs w:val="20"/>
        </w:rPr>
        <w:t xml:space="preserve"> after you've tested. </w:t>
      </w:r>
    </w:p>
    <w:p w:rsidR="00A77B3E" w:rsidRDefault="00B469FB">
      <w:pPr>
        <w:pBdr>
          <w:top w:val="nil"/>
          <w:left w:val="nil"/>
          <w:bottom w:val="nil"/>
          <w:right w:val="nil"/>
          <w:between w:val="nil"/>
          <w:bar w:val="nil"/>
        </w:pBdr>
        <w:jc w:val="center"/>
        <w:rPr>
          <w:b/>
          <w:bCs/>
          <w:color w:val="333333"/>
          <w:sz w:val="20"/>
          <w:szCs w:val="20"/>
        </w:rPr>
      </w:pPr>
      <w:r>
        <w:rPr>
          <w:b/>
          <w:bCs/>
          <w:color w:val="333333"/>
          <w:sz w:val="20"/>
          <w:szCs w:val="20"/>
        </w:rPr>
        <w:t xml:space="preserve">+ $22.00 </w:t>
      </w:r>
      <w:proofErr w:type="gramStart"/>
      <w:r>
        <w:rPr>
          <w:b/>
          <w:bCs/>
          <w:color w:val="333333"/>
          <w:sz w:val="20"/>
          <w:szCs w:val="20"/>
        </w:rPr>
        <w:t>Late</w:t>
      </w:r>
      <w:proofErr w:type="gramEnd"/>
      <w:r>
        <w:rPr>
          <w:b/>
          <w:bCs/>
          <w:color w:val="333333"/>
          <w:sz w:val="20"/>
          <w:szCs w:val="20"/>
        </w:rPr>
        <w:t xml:space="preserve"> fee</w:t>
      </w:r>
    </w:p>
    <w:p w:rsidR="00A77B3E" w:rsidRDefault="00B469FB">
      <w:pPr>
        <w:pBdr>
          <w:top w:val="nil"/>
          <w:left w:val="nil"/>
          <w:bottom w:val="nil"/>
          <w:right w:val="nil"/>
          <w:between w:val="nil"/>
          <w:bar w:val="nil"/>
        </w:pBdr>
        <w:jc w:val="center"/>
        <w:rPr>
          <w:color w:val="333333"/>
          <w:sz w:val="20"/>
          <w:szCs w:val="20"/>
        </w:rPr>
      </w:pPr>
      <w:r>
        <w:rPr>
          <w:color w:val="333333"/>
          <w:sz w:val="20"/>
          <w:szCs w:val="20"/>
        </w:rPr>
        <w:t>Stand by testing +43.00</w:t>
      </w:r>
    </w:p>
    <w:p w:rsidR="00A77B3E" w:rsidRDefault="00B469FB">
      <w:pPr>
        <w:pBdr>
          <w:top w:val="nil"/>
          <w:left w:val="nil"/>
          <w:bottom w:val="nil"/>
          <w:right w:val="nil"/>
          <w:between w:val="nil"/>
          <w:bar w:val="nil"/>
        </w:pBdr>
        <w:jc w:val="center"/>
        <w:rPr>
          <w:color w:val="333333"/>
          <w:sz w:val="20"/>
          <w:szCs w:val="20"/>
        </w:rPr>
      </w:pPr>
      <w:r>
        <w:rPr>
          <w:color w:val="333333"/>
          <w:sz w:val="20"/>
          <w:szCs w:val="20"/>
        </w:rPr>
        <w:t>Test date and test center Change each $21.00</w:t>
      </w:r>
    </w:p>
    <w:p w:rsidR="00A77B3E" w:rsidRDefault="00B469FB">
      <w:pPr>
        <w:pBdr>
          <w:top w:val="nil"/>
          <w:left w:val="nil"/>
          <w:bottom w:val="nil"/>
          <w:right w:val="nil"/>
          <w:between w:val="nil"/>
          <w:bar w:val="nil"/>
        </w:pBdr>
        <w:jc w:val="center"/>
        <w:rPr>
          <w:color w:val="333333"/>
          <w:sz w:val="20"/>
          <w:szCs w:val="20"/>
        </w:rPr>
      </w:pPr>
      <w:r>
        <w:rPr>
          <w:color w:val="333333"/>
          <w:sz w:val="20"/>
          <w:szCs w:val="20"/>
        </w:rPr>
        <w:t>Viewing Scores online is FREE</w:t>
      </w:r>
    </w:p>
    <w:p w:rsidR="00A77B3E" w:rsidRDefault="00EA5566">
      <w:pPr>
        <w:pBdr>
          <w:top w:val="nil"/>
          <w:left w:val="nil"/>
          <w:bottom w:val="nil"/>
          <w:right w:val="nil"/>
          <w:between w:val="nil"/>
          <w:bar w:val="nil"/>
        </w:pBdr>
        <w:tabs>
          <w:tab w:val="left" w:pos="4015"/>
        </w:tabs>
        <w:rPr>
          <w:color w:val="333333"/>
          <w:sz w:val="20"/>
          <w:szCs w:val="20"/>
        </w:rPr>
      </w:pPr>
    </w:p>
    <w:p w:rsidR="00A77B3E" w:rsidRDefault="00B469FB">
      <w:pPr>
        <w:pBdr>
          <w:top w:val="nil"/>
          <w:left w:val="nil"/>
          <w:bottom w:val="nil"/>
          <w:right w:val="nil"/>
          <w:between w:val="nil"/>
          <w:bar w:val="nil"/>
        </w:pBdr>
        <w:tabs>
          <w:tab w:val="left" w:pos="4015"/>
        </w:tabs>
        <w:rPr>
          <w:rFonts w:ascii="Verdana" w:eastAsia="Verdana" w:hAnsi="Verdana" w:cs="Verdana"/>
          <w:b/>
          <w:bCs/>
          <w:sz w:val="28"/>
          <w:szCs w:val="28"/>
        </w:rPr>
      </w:pPr>
      <w:r>
        <w:rPr>
          <w:rFonts w:ascii="Verdana" w:eastAsia="Verdana" w:hAnsi="Verdana" w:cs="Verdana"/>
          <w:b/>
          <w:bCs/>
          <w:sz w:val="28"/>
          <w:szCs w:val="28"/>
        </w:rPr>
        <w:lastRenderedPageBreak/>
        <w:t>Lee County High School Code is:  343518</w:t>
      </w:r>
    </w:p>
    <w:p w:rsidR="00A77B3E" w:rsidRDefault="00B469FB">
      <w:pPr>
        <w:pBdr>
          <w:top w:val="nil"/>
          <w:left w:val="nil"/>
          <w:bottom w:val="nil"/>
          <w:right w:val="nil"/>
          <w:between w:val="nil"/>
          <w:bar w:val="nil"/>
        </w:pBdr>
        <w:tabs>
          <w:tab w:val="left" w:pos="4015"/>
        </w:tabs>
        <w:rPr>
          <w:rFonts w:ascii="Verdana" w:eastAsia="Verdana" w:hAnsi="Verdana" w:cs="Verdana"/>
          <w:b/>
          <w:bCs/>
          <w:sz w:val="28"/>
          <w:szCs w:val="28"/>
        </w:rPr>
      </w:pPr>
      <w:r>
        <w:rPr>
          <w:rFonts w:ascii="Verdana" w:eastAsia="Verdana" w:hAnsi="Verdana" w:cs="Verdana"/>
          <w:b/>
          <w:bCs/>
          <w:sz w:val="28"/>
          <w:szCs w:val="28"/>
        </w:rPr>
        <w:t>Lee Early College Code is:  343510</w:t>
      </w:r>
    </w:p>
    <w:p w:rsidR="00A77B3E" w:rsidRDefault="00B469FB">
      <w:pPr>
        <w:pBdr>
          <w:top w:val="nil"/>
          <w:left w:val="nil"/>
          <w:bottom w:val="nil"/>
          <w:right w:val="nil"/>
          <w:between w:val="nil"/>
          <w:bar w:val="nil"/>
        </w:pBdr>
        <w:tabs>
          <w:tab w:val="left" w:pos="4015"/>
        </w:tabs>
        <w:rPr>
          <w:rFonts w:ascii="Verdana" w:eastAsia="Verdana" w:hAnsi="Verdana" w:cs="Verdana"/>
          <w:b/>
          <w:bCs/>
          <w:sz w:val="28"/>
          <w:szCs w:val="28"/>
        </w:rPr>
      </w:pPr>
      <w:r>
        <w:rPr>
          <w:rFonts w:ascii="Verdana" w:eastAsia="Verdana" w:hAnsi="Verdana" w:cs="Verdana"/>
          <w:b/>
          <w:bCs/>
          <w:sz w:val="28"/>
          <w:szCs w:val="28"/>
        </w:rPr>
        <w:t>Southern Lee High School Code is: 343524</w:t>
      </w:r>
    </w:p>
    <w:p w:rsidR="00A77B3E" w:rsidRDefault="00B469FB">
      <w:pPr>
        <w:pBdr>
          <w:top w:val="nil"/>
          <w:left w:val="nil"/>
          <w:bottom w:val="nil"/>
          <w:right w:val="nil"/>
          <w:between w:val="nil"/>
          <w:bar w:val="nil"/>
        </w:pBdr>
        <w:tabs>
          <w:tab w:val="left" w:pos="4015"/>
        </w:tabs>
        <w:rPr>
          <w:rFonts w:ascii="Verdana" w:eastAsia="Verdana" w:hAnsi="Verdana" w:cs="Verdana"/>
          <w:b/>
          <w:bCs/>
          <w:sz w:val="28"/>
          <w:szCs w:val="28"/>
        </w:rPr>
      </w:pPr>
      <w:proofErr w:type="gramStart"/>
      <w:r>
        <w:rPr>
          <w:rFonts w:ascii="Verdana" w:eastAsia="Verdana" w:hAnsi="Verdana" w:cs="Verdana"/>
          <w:b/>
          <w:bCs/>
          <w:sz w:val="28"/>
          <w:szCs w:val="28"/>
        </w:rPr>
        <w:t>for</w:t>
      </w:r>
      <w:proofErr w:type="gramEnd"/>
      <w:r>
        <w:rPr>
          <w:rFonts w:ascii="Verdana" w:eastAsia="Verdana" w:hAnsi="Verdana" w:cs="Verdana"/>
          <w:b/>
          <w:bCs/>
          <w:sz w:val="28"/>
          <w:szCs w:val="28"/>
        </w:rPr>
        <w:t xml:space="preserve"> both the SAT &amp; ACT ! This code is also known as the CEEB Code on college applications.</w:t>
      </w:r>
    </w:p>
    <w:p w:rsidR="00A77B3E" w:rsidRDefault="00EA5566">
      <w:pPr>
        <w:pBdr>
          <w:top w:val="nil"/>
          <w:left w:val="nil"/>
          <w:bottom w:val="single" w:sz="12" w:space="0" w:color="808080"/>
          <w:right w:val="nil"/>
          <w:between w:val="nil"/>
          <w:bar w:val="nil"/>
        </w:pBdr>
        <w:tabs>
          <w:tab w:val="center" w:pos="4680"/>
        </w:tabs>
        <w:jc w:val="center"/>
        <w:rPr>
          <w:rFonts w:ascii="Verdana" w:eastAsia="Verdana" w:hAnsi="Verdana" w:cs="Verdana"/>
          <w:b/>
          <w:bCs/>
          <w:sz w:val="28"/>
          <w:szCs w:val="28"/>
        </w:rPr>
      </w:pPr>
    </w:p>
    <w:p w:rsidR="00A77B3E" w:rsidRDefault="00B469FB">
      <w:pPr>
        <w:pBdr>
          <w:top w:val="nil"/>
          <w:left w:val="nil"/>
          <w:bottom w:val="single" w:sz="12" w:space="0" w:color="808080"/>
          <w:right w:val="nil"/>
          <w:between w:val="nil"/>
          <w:bar w:val="nil"/>
        </w:pBdr>
        <w:rPr>
          <w:b/>
          <w:bCs/>
          <w:sz w:val="22"/>
          <w:szCs w:val="22"/>
        </w:rPr>
      </w:pPr>
      <w:r>
        <w:rPr>
          <w:b/>
          <w:bCs/>
          <w:sz w:val="22"/>
          <w:szCs w:val="22"/>
        </w:rPr>
        <w:t>*Waivers for Testing/College Applications</w:t>
      </w:r>
    </w:p>
    <w:p w:rsidR="00A77B3E" w:rsidRDefault="00B469FB">
      <w:pPr>
        <w:pBdr>
          <w:top w:val="nil"/>
          <w:left w:val="nil"/>
          <w:bottom w:val="nil"/>
          <w:right w:val="nil"/>
          <w:between w:val="nil"/>
          <w:bar w:val="nil"/>
        </w:pBdr>
        <w:tabs>
          <w:tab w:val="left" w:pos="6270"/>
        </w:tabs>
        <w:rPr>
          <w:sz w:val="22"/>
          <w:szCs w:val="22"/>
        </w:rPr>
      </w:pPr>
      <w:r>
        <w:rPr>
          <w:sz w:val="22"/>
          <w:szCs w:val="22"/>
        </w:rPr>
        <w:t>You may qualify to get waivers for tests like the SAT and ACT if you have any of the following:</w:t>
      </w:r>
    </w:p>
    <w:p w:rsidR="00A77B3E" w:rsidRDefault="00B469FB">
      <w:pPr>
        <w:numPr>
          <w:ilvl w:val="0"/>
          <w:numId w:val="2"/>
        </w:numPr>
        <w:pBdr>
          <w:top w:val="nil"/>
          <w:left w:val="nil"/>
          <w:bottom w:val="nil"/>
          <w:right w:val="nil"/>
          <w:between w:val="nil"/>
          <w:bar w:val="nil"/>
        </w:pBdr>
        <w:tabs>
          <w:tab w:val="left" w:pos="6270"/>
        </w:tabs>
        <w:rPr>
          <w:sz w:val="22"/>
          <w:szCs w:val="22"/>
        </w:rPr>
      </w:pPr>
      <w:r>
        <w:rPr>
          <w:sz w:val="22"/>
          <w:szCs w:val="22"/>
        </w:rPr>
        <w:t>Medicaid</w:t>
      </w:r>
    </w:p>
    <w:p w:rsidR="00A77B3E" w:rsidRDefault="00B469FB">
      <w:pPr>
        <w:numPr>
          <w:ilvl w:val="0"/>
          <w:numId w:val="2"/>
        </w:numPr>
        <w:pBdr>
          <w:top w:val="nil"/>
          <w:left w:val="nil"/>
          <w:bottom w:val="nil"/>
          <w:right w:val="nil"/>
          <w:between w:val="nil"/>
          <w:bar w:val="nil"/>
        </w:pBdr>
        <w:tabs>
          <w:tab w:val="left" w:pos="6270"/>
        </w:tabs>
        <w:rPr>
          <w:sz w:val="22"/>
          <w:szCs w:val="22"/>
        </w:rPr>
      </w:pPr>
      <w:r>
        <w:rPr>
          <w:sz w:val="22"/>
          <w:szCs w:val="22"/>
        </w:rPr>
        <w:t>Reduced/Free lunch</w:t>
      </w:r>
    </w:p>
    <w:p w:rsidR="00A77B3E" w:rsidRDefault="00B469FB">
      <w:pPr>
        <w:numPr>
          <w:ilvl w:val="0"/>
          <w:numId w:val="2"/>
        </w:numPr>
        <w:pBdr>
          <w:top w:val="nil"/>
          <w:left w:val="nil"/>
          <w:bottom w:val="nil"/>
          <w:right w:val="nil"/>
          <w:between w:val="nil"/>
          <w:bar w:val="nil"/>
        </w:pBdr>
        <w:tabs>
          <w:tab w:val="left" w:pos="6270"/>
        </w:tabs>
        <w:rPr>
          <w:sz w:val="22"/>
          <w:szCs w:val="22"/>
        </w:rPr>
      </w:pPr>
      <w:r>
        <w:rPr>
          <w:sz w:val="22"/>
          <w:szCs w:val="22"/>
        </w:rPr>
        <w:t>AFDC</w:t>
      </w:r>
    </w:p>
    <w:p w:rsidR="00A77B3E" w:rsidRDefault="00B469FB">
      <w:pPr>
        <w:pBdr>
          <w:top w:val="nil"/>
          <w:left w:val="nil"/>
          <w:bottom w:val="nil"/>
          <w:right w:val="nil"/>
          <w:between w:val="nil"/>
          <w:bar w:val="nil"/>
        </w:pBdr>
        <w:tabs>
          <w:tab w:val="left" w:pos="6270"/>
        </w:tabs>
        <w:rPr>
          <w:sz w:val="22"/>
          <w:szCs w:val="22"/>
        </w:rPr>
      </w:pPr>
      <w:r>
        <w:rPr>
          <w:sz w:val="22"/>
          <w:szCs w:val="22"/>
        </w:rPr>
        <w:t>Bring proof that you qualify for one of the above-listed programs to Ms. Riley in the counseling office, and she will gladly provide you with the information for such waivers.  If you do qualify for the testing waiver, then you automatically qualify for “4” fee waivers for college applications.</w:t>
      </w:r>
    </w:p>
    <w:p w:rsidR="00A77B3E" w:rsidRDefault="00EA5566">
      <w:pPr>
        <w:pBdr>
          <w:top w:val="nil"/>
          <w:left w:val="nil"/>
          <w:bottom w:val="nil"/>
          <w:right w:val="nil"/>
          <w:between w:val="nil"/>
          <w:bar w:val="nil"/>
        </w:pBdr>
        <w:tabs>
          <w:tab w:val="left" w:pos="6270"/>
        </w:tabs>
        <w:rPr>
          <w:sz w:val="22"/>
          <w:szCs w:val="22"/>
        </w:rPr>
      </w:pPr>
    </w:p>
    <w:p w:rsidR="00A77B3E" w:rsidRDefault="00B469FB">
      <w:pPr>
        <w:pBdr>
          <w:top w:val="nil"/>
          <w:left w:val="nil"/>
          <w:bottom w:val="nil"/>
          <w:right w:val="nil"/>
          <w:between w:val="nil"/>
          <w:bar w:val="nil"/>
        </w:pBdr>
        <w:tabs>
          <w:tab w:val="left" w:pos="6270"/>
        </w:tabs>
        <w:rPr>
          <w:b/>
          <w:bCs/>
          <w:sz w:val="22"/>
          <w:szCs w:val="22"/>
        </w:rPr>
      </w:pPr>
      <w:r>
        <w:rPr>
          <w:b/>
          <w:bCs/>
          <w:sz w:val="22"/>
          <w:szCs w:val="22"/>
        </w:rPr>
        <w:t>*NOTE:  Two Year College Folks!</w:t>
      </w:r>
      <w:r>
        <w:rPr>
          <w:sz w:val="22"/>
          <w:szCs w:val="22"/>
        </w:rPr>
        <w:t xml:space="preserve">  You will need to take the placement test at your respective college.  There is no need for you to take the SAT/ACT unless you are applying to a 4-year college.</w:t>
      </w:r>
    </w:p>
    <w:p w:rsidR="00A77B3E" w:rsidRDefault="00EA5566">
      <w:pPr>
        <w:pBdr>
          <w:top w:val="nil"/>
          <w:left w:val="nil"/>
          <w:bottom w:val="nil"/>
          <w:right w:val="nil"/>
          <w:between w:val="nil"/>
          <w:bar w:val="nil"/>
        </w:pBdr>
        <w:tabs>
          <w:tab w:val="left" w:pos="6270"/>
        </w:tabs>
        <w:rPr>
          <w:sz w:val="22"/>
          <w:szCs w:val="22"/>
        </w:rPr>
      </w:pPr>
    </w:p>
    <w:p w:rsidR="00A77B3E" w:rsidRDefault="00EA5566">
      <w:pPr>
        <w:pBdr>
          <w:top w:val="nil"/>
          <w:left w:val="nil"/>
          <w:bottom w:val="nil"/>
          <w:right w:val="nil"/>
          <w:between w:val="nil"/>
          <w:bar w:val="nil"/>
        </w:pBdr>
        <w:rPr>
          <w:sz w:val="22"/>
          <w:szCs w:val="22"/>
        </w:rPr>
      </w:pPr>
    </w:p>
    <w:p w:rsidR="00A77B3E" w:rsidRDefault="00B469FB">
      <w:pPr>
        <w:pBdr>
          <w:top w:val="nil"/>
          <w:left w:val="nil"/>
          <w:bottom w:val="nil"/>
          <w:right w:val="nil"/>
          <w:between w:val="nil"/>
          <w:bar w:val="nil"/>
        </w:pBdr>
        <w:rPr>
          <w:b/>
          <w:bCs/>
          <w:sz w:val="22"/>
          <w:szCs w:val="22"/>
          <w:u w:val="single"/>
        </w:rPr>
      </w:pPr>
      <w:r>
        <w:rPr>
          <w:b/>
          <w:bCs/>
          <w:sz w:val="22"/>
          <w:szCs w:val="22"/>
          <w:u w:val="single"/>
        </w:rPr>
        <w:t>College Visitation Forms</w:t>
      </w:r>
    </w:p>
    <w:p w:rsidR="00A77B3E" w:rsidRDefault="00B469FB">
      <w:pPr>
        <w:pBdr>
          <w:top w:val="nil"/>
          <w:left w:val="nil"/>
          <w:bottom w:val="nil"/>
          <w:right w:val="nil"/>
          <w:between w:val="nil"/>
          <w:bar w:val="nil"/>
        </w:pBdr>
        <w:jc w:val="both"/>
        <w:rPr>
          <w:sz w:val="22"/>
          <w:szCs w:val="22"/>
        </w:rPr>
      </w:pPr>
      <w:r>
        <w:rPr>
          <w:sz w:val="22"/>
          <w:szCs w:val="22"/>
        </w:rPr>
        <w:t xml:space="preserve">Each senior gets </w:t>
      </w:r>
      <w:r>
        <w:rPr>
          <w:b/>
          <w:bCs/>
          <w:sz w:val="22"/>
          <w:szCs w:val="22"/>
          <w:u w:val="single"/>
        </w:rPr>
        <w:t>one</w:t>
      </w:r>
      <w:r>
        <w:rPr>
          <w:b/>
          <w:bCs/>
          <w:sz w:val="22"/>
          <w:szCs w:val="22"/>
        </w:rPr>
        <w:t xml:space="preserve"> </w:t>
      </w:r>
      <w:r>
        <w:rPr>
          <w:sz w:val="22"/>
          <w:szCs w:val="22"/>
        </w:rPr>
        <w:t xml:space="preserve">College Day to use to explore the colleges where he/she is interested in attending or to take the ASVAB test if you plan to go into the military.  This absence does not count against you.  It does not matter when you take the college day.  However, please call the college to make an appointment first and then bring a written note to attendance from your parent/guardian authorizing permission for you to miss school on the date of your appointment for the purpose of visiting a college campus.  Pick up a college day form from attendance and return your College Day form to </w:t>
      </w:r>
      <w:r>
        <w:rPr>
          <w:b/>
          <w:bCs/>
          <w:sz w:val="22"/>
          <w:szCs w:val="22"/>
          <w:u w:val="single"/>
        </w:rPr>
        <w:t>Attendance before 8:00 am</w:t>
      </w:r>
      <w:r>
        <w:rPr>
          <w:sz w:val="22"/>
          <w:szCs w:val="22"/>
        </w:rPr>
        <w:t xml:space="preserve"> the next school day.  You are responsible for making up all missed work according to each teacher’s specifications.  </w:t>
      </w:r>
    </w:p>
    <w:p w:rsidR="00A77B3E" w:rsidRDefault="00EA5566">
      <w:pPr>
        <w:pBdr>
          <w:top w:val="nil"/>
          <w:left w:val="nil"/>
          <w:bottom w:val="nil"/>
          <w:right w:val="nil"/>
          <w:between w:val="nil"/>
          <w:bar w:val="nil"/>
        </w:pBdr>
        <w:jc w:val="both"/>
        <w:rPr>
          <w:sz w:val="22"/>
          <w:szCs w:val="22"/>
        </w:rPr>
      </w:pPr>
    </w:p>
    <w:p w:rsidR="00A77B3E" w:rsidRDefault="00B469FB">
      <w:pPr>
        <w:pBdr>
          <w:top w:val="nil"/>
          <w:left w:val="nil"/>
          <w:bottom w:val="nil"/>
          <w:right w:val="nil"/>
          <w:between w:val="nil"/>
          <w:bar w:val="nil"/>
        </w:pBdr>
        <w:jc w:val="both"/>
        <w:rPr>
          <w:sz w:val="22"/>
          <w:szCs w:val="22"/>
        </w:rPr>
      </w:pPr>
      <w:r>
        <w:rPr>
          <w:sz w:val="22"/>
          <w:szCs w:val="22"/>
        </w:rPr>
        <w:t>Seniors should make use of other days in the school calendar to make college visits.  These days are: October 17</w:t>
      </w:r>
      <w:r>
        <w:rPr>
          <w:sz w:val="22"/>
          <w:szCs w:val="22"/>
          <w:vertAlign w:val="superscript"/>
        </w:rPr>
        <w:t>th</w:t>
      </w:r>
      <w:r>
        <w:rPr>
          <w:sz w:val="22"/>
          <w:szCs w:val="22"/>
        </w:rPr>
        <w:t xml:space="preserve"> Early Release: November 6, 2012 – Teacher Workday; November 12, 2012 and November 21, 2012 – Student Holidays; January 18, 2013 – Teacher Workday; January 21</w:t>
      </w:r>
      <w:r>
        <w:rPr>
          <w:sz w:val="22"/>
          <w:szCs w:val="22"/>
          <w:vertAlign w:val="superscript"/>
        </w:rPr>
        <w:t>st</w:t>
      </w:r>
      <w:r>
        <w:rPr>
          <w:sz w:val="22"/>
          <w:szCs w:val="22"/>
        </w:rPr>
        <w:t>, 22</w:t>
      </w:r>
      <w:r>
        <w:rPr>
          <w:sz w:val="22"/>
          <w:szCs w:val="22"/>
          <w:vertAlign w:val="superscript"/>
        </w:rPr>
        <w:t>nd</w:t>
      </w:r>
      <w:r>
        <w:rPr>
          <w:sz w:val="22"/>
          <w:szCs w:val="22"/>
        </w:rPr>
        <w:t xml:space="preserve"> Student Holiday and Teacher Workday; February 15</w:t>
      </w:r>
      <w:r>
        <w:rPr>
          <w:sz w:val="22"/>
          <w:szCs w:val="22"/>
          <w:vertAlign w:val="superscript"/>
        </w:rPr>
        <w:t>th</w:t>
      </w:r>
      <w:r>
        <w:rPr>
          <w:sz w:val="22"/>
          <w:szCs w:val="22"/>
        </w:rPr>
        <w:t>, 2013 – Early Release Day.  These dates make excellent days to visit colleges without missing school.  Plan!  Plan early!  Plan Now!</w:t>
      </w:r>
    </w:p>
    <w:p w:rsidR="00A77B3E" w:rsidRDefault="00EA5566">
      <w:pPr>
        <w:pBdr>
          <w:top w:val="nil"/>
          <w:left w:val="nil"/>
          <w:bottom w:val="nil"/>
          <w:right w:val="nil"/>
          <w:between w:val="nil"/>
          <w:bar w:val="nil"/>
        </w:pBdr>
        <w:jc w:val="both"/>
        <w:rPr>
          <w:sz w:val="22"/>
          <w:szCs w:val="22"/>
        </w:rPr>
      </w:pPr>
    </w:p>
    <w:p w:rsidR="00A77B3E" w:rsidRDefault="00EA5566">
      <w:pPr>
        <w:pBdr>
          <w:top w:val="nil"/>
          <w:left w:val="nil"/>
          <w:bottom w:val="nil"/>
          <w:right w:val="nil"/>
          <w:between w:val="nil"/>
          <w:bar w:val="nil"/>
        </w:pBdr>
        <w:jc w:val="both"/>
        <w:rPr>
          <w:sz w:val="22"/>
          <w:szCs w:val="22"/>
        </w:rPr>
      </w:pPr>
    </w:p>
    <w:p w:rsidR="00A77B3E" w:rsidRDefault="00EA5566">
      <w:pPr>
        <w:pBdr>
          <w:top w:val="nil"/>
          <w:left w:val="nil"/>
          <w:bottom w:val="nil"/>
          <w:right w:val="nil"/>
          <w:between w:val="nil"/>
          <w:bar w:val="nil"/>
        </w:pBdr>
        <w:jc w:val="both"/>
        <w:rPr>
          <w:sz w:val="22"/>
          <w:szCs w:val="22"/>
        </w:rPr>
      </w:pPr>
    </w:p>
    <w:p w:rsidR="00A77B3E" w:rsidRDefault="00EA5566">
      <w:pPr>
        <w:pBdr>
          <w:top w:val="nil"/>
          <w:left w:val="nil"/>
          <w:bottom w:val="nil"/>
          <w:right w:val="nil"/>
          <w:between w:val="nil"/>
          <w:bar w:val="nil"/>
        </w:pBdr>
        <w:rPr>
          <w:sz w:val="22"/>
          <w:szCs w:val="22"/>
        </w:rPr>
      </w:pPr>
    </w:p>
    <w:p w:rsidR="00A77B3E" w:rsidRDefault="00B469FB">
      <w:pPr>
        <w:pBdr>
          <w:top w:val="nil"/>
          <w:left w:val="nil"/>
          <w:bottom w:val="nil"/>
          <w:right w:val="nil"/>
          <w:between w:val="nil"/>
          <w:bar w:val="nil"/>
        </w:pBdr>
        <w:rPr>
          <w:b/>
          <w:bCs/>
        </w:rPr>
      </w:pPr>
      <w:r>
        <w:rPr>
          <w:b/>
          <w:bCs/>
        </w:rPr>
        <w:t>A Few College Open House Dates which have been announced</w:t>
      </w:r>
      <w:r>
        <w:rPr>
          <w:b/>
          <w:bCs/>
          <w:sz w:val="18"/>
          <w:szCs w:val="18"/>
        </w:rPr>
        <w:t xml:space="preserve">:  </w:t>
      </w:r>
    </w:p>
    <w:p w:rsidR="00A77B3E" w:rsidRDefault="00EA5566">
      <w:pPr>
        <w:pBdr>
          <w:top w:val="nil"/>
          <w:left w:val="nil"/>
          <w:bottom w:val="nil"/>
          <w:right w:val="nil"/>
          <w:between w:val="nil"/>
          <w:bar w:val="nil"/>
        </w:pBdr>
        <w:rPr>
          <w:b/>
          <w:bCs/>
          <w:sz w:val="18"/>
          <w:szCs w:val="18"/>
        </w:rPr>
      </w:pPr>
    </w:p>
    <w:p w:rsidR="00A77B3E" w:rsidRDefault="00B469FB">
      <w:pPr>
        <w:pBdr>
          <w:top w:val="nil"/>
          <w:left w:val="nil"/>
          <w:bottom w:val="nil"/>
          <w:right w:val="nil"/>
          <w:between w:val="nil"/>
          <w:bar w:val="nil"/>
        </w:pBdr>
        <w:rPr>
          <w:b/>
          <w:bCs/>
          <w:sz w:val="22"/>
          <w:szCs w:val="22"/>
        </w:rPr>
      </w:pPr>
      <w:r>
        <w:rPr>
          <w:b/>
          <w:bCs/>
          <w:sz w:val="22"/>
          <w:szCs w:val="22"/>
        </w:rPr>
        <w:t>GO TO THE COLLEGE WEBSITE &amp; REGISTER!</w:t>
      </w:r>
    </w:p>
    <w:p w:rsidR="00A77B3E" w:rsidRDefault="00EA5566">
      <w:pPr>
        <w:pBdr>
          <w:top w:val="nil"/>
          <w:left w:val="nil"/>
          <w:bottom w:val="nil"/>
          <w:right w:val="nil"/>
          <w:between w:val="nil"/>
          <w:bar w:val="nil"/>
        </w:pBdr>
        <w:rPr>
          <w:b/>
          <w:bCs/>
          <w:sz w:val="22"/>
          <w:szCs w:val="22"/>
        </w:rPr>
      </w:pPr>
    </w:p>
    <w:p w:rsidR="00A77B3E" w:rsidRDefault="00B469FB">
      <w:pPr>
        <w:pBdr>
          <w:top w:val="nil"/>
          <w:left w:val="nil"/>
          <w:bottom w:val="nil"/>
          <w:right w:val="nil"/>
          <w:between w:val="nil"/>
          <w:bar w:val="nil"/>
        </w:pBdr>
        <w:tabs>
          <w:tab w:val="left" w:pos="6270"/>
        </w:tabs>
        <w:rPr>
          <w:b/>
          <w:bCs/>
        </w:rPr>
      </w:pPr>
      <w:r>
        <w:rPr>
          <w:b/>
          <w:bCs/>
        </w:rPr>
        <w:t xml:space="preserve">16 Public Colleges in the UNC </w:t>
      </w:r>
      <w:proofErr w:type="gramStart"/>
      <w:r>
        <w:rPr>
          <w:b/>
          <w:bCs/>
        </w:rPr>
        <w:t>SYSTEM  -</w:t>
      </w:r>
      <w:proofErr w:type="gramEnd"/>
    </w:p>
    <w:p w:rsidR="00A77B3E" w:rsidRDefault="00B469FB">
      <w:pPr>
        <w:pBdr>
          <w:top w:val="nil"/>
          <w:left w:val="nil"/>
          <w:bottom w:val="nil"/>
          <w:right w:val="nil"/>
          <w:between w:val="nil"/>
          <w:bar w:val="nil"/>
        </w:pBdr>
        <w:tabs>
          <w:tab w:val="left" w:pos="6270"/>
        </w:tabs>
        <w:rPr>
          <w:b/>
          <w:bCs/>
          <w:sz w:val="16"/>
          <w:szCs w:val="16"/>
        </w:rPr>
      </w:pPr>
      <w:r>
        <w:rPr>
          <w:b/>
          <w:bCs/>
          <w:sz w:val="16"/>
          <w:szCs w:val="16"/>
        </w:rPr>
        <w:t>Appalachian State University -</w:t>
      </w:r>
      <w:r>
        <w:rPr>
          <w:sz w:val="16"/>
          <w:szCs w:val="16"/>
        </w:rPr>
        <w:t xml:space="preserve"> Open House is Sept. 22</w:t>
      </w:r>
      <w:r>
        <w:rPr>
          <w:sz w:val="16"/>
          <w:szCs w:val="16"/>
          <w:vertAlign w:val="superscript"/>
        </w:rPr>
        <w:t>nd</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East Carolina University - </w:t>
      </w:r>
      <w:r>
        <w:rPr>
          <w:sz w:val="16"/>
          <w:szCs w:val="16"/>
        </w:rPr>
        <w:t>Open House is Nov. 10</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Elizabeth City State University –</w:t>
      </w:r>
      <w:r>
        <w:rPr>
          <w:sz w:val="16"/>
          <w:szCs w:val="16"/>
        </w:rPr>
        <w:t xml:space="preserve"> Open House is Oct. 27</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Fayetteville State University</w:t>
      </w:r>
      <w:r>
        <w:rPr>
          <w:sz w:val="16"/>
          <w:szCs w:val="16"/>
        </w:rPr>
        <w:t xml:space="preserve"> – not announced - check website frequently</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North Carolina A &amp; T State University</w:t>
      </w:r>
      <w:r>
        <w:rPr>
          <w:sz w:val="16"/>
          <w:szCs w:val="16"/>
        </w:rPr>
        <w:t xml:space="preserve"> – not announced – check website frequently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North Carolina Central University</w:t>
      </w:r>
      <w:r>
        <w:rPr>
          <w:sz w:val="16"/>
          <w:szCs w:val="16"/>
        </w:rPr>
        <w:t xml:space="preserve"> – Open House is:  Sept. 13</w:t>
      </w:r>
      <w:r>
        <w:rPr>
          <w:sz w:val="16"/>
          <w:szCs w:val="16"/>
          <w:vertAlign w:val="superscript"/>
        </w:rPr>
        <w:t>th</w:t>
      </w:r>
      <w:r>
        <w:rPr>
          <w:sz w:val="16"/>
          <w:szCs w:val="16"/>
        </w:rPr>
        <w:t>, 17</w:t>
      </w:r>
      <w:r>
        <w:rPr>
          <w:sz w:val="16"/>
          <w:szCs w:val="16"/>
          <w:vertAlign w:val="superscript"/>
        </w:rPr>
        <w:t>th</w:t>
      </w:r>
      <w:r>
        <w:rPr>
          <w:sz w:val="16"/>
          <w:szCs w:val="16"/>
        </w:rPr>
        <w:t>, 19</w:t>
      </w:r>
      <w:r>
        <w:rPr>
          <w:sz w:val="16"/>
          <w:szCs w:val="16"/>
          <w:vertAlign w:val="superscript"/>
        </w:rPr>
        <w:t>th</w:t>
      </w:r>
      <w:r>
        <w:rPr>
          <w:sz w:val="16"/>
          <w:szCs w:val="16"/>
        </w:rPr>
        <w:t>, 22</w:t>
      </w:r>
      <w:r>
        <w:rPr>
          <w:sz w:val="16"/>
          <w:szCs w:val="16"/>
          <w:vertAlign w:val="superscript"/>
        </w:rPr>
        <w:t>nd</w:t>
      </w:r>
      <w:r>
        <w:rPr>
          <w:sz w:val="16"/>
          <w:szCs w:val="16"/>
        </w:rPr>
        <w:t>, and 23</w:t>
      </w:r>
      <w:r>
        <w:rPr>
          <w:sz w:val="16"/>
          <w:szCs w:val="16"/>
          <w:vertAlign w:val="superscript"/>
        </w:rPr>
        <w:t>rd</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North Carolina State University’s</w:t>
      </w:r>
      <w:r>
        <w:rPr>
          <w:sz w:val="16"/>
          <w:szCs w:val="16"/>
        </w:rPr>
        <w:t xml:space="preserve"> Open House is Oct. 13</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          NCSU Ag Institute</w:t>
      </w:r>
      <w:r>
        <w:rPr>
          <w:sz w:val="16"/>
          <w:szCs w:val="16"/>
        </w:rPr>
        <w:t xml:space="preserve"> – Many visitation dates.  You must register 2 weeks in advance.  See their website for more info.                                                                                                   </w:t>
      </w:r>
      <w:r>
        <w:rPr>
          <w:b/>
          <w:bCs/>
          <w:sz w:val="16"/>
          <w:szCs w:val="16"/>
        </w:rPr>
        <w:t xml:space="preserve">UNC-Asheville </w:t>
      </w:r>
      <w:proofErr w:type="gramStart"/>
      <w:r>
        <w:rPr>
          <w:b/>
          <w:bCs/>
          <w:sz w:val="16"/>
          <w:szCs w:val="16"/>
        </w:rPr>
        <w:t xml:space="preserve">- </w:t>
      </w:r>
      <w:r>
        <w:rPr>
          <w:sz w:val="16"/>
          <w:szCs w:val="16"/>
        </w:rPr>
        <w:t xml:space="preserve"> Open</w:t>
      </w:r>
      <w:proofErr w:type="gramEnd"/>
      <w:r>
        <w:rPr>
          <w:sz w:val="16"/>
          <w:szCs w:val="16"/>
        </w:rPr>
        <w:t xml:space="preserve"> House is Sept. 28</w:t>
      </w:r>
      <w:r>
        <w:rPr>
          <w:sz w:val="16"/>
          <w:szCs w:val="16"/>
          <w:vertAlign w:val="superscript"/>
        </w:rPr>
        <w:t>th</w:t>
      </w:r>
      <w:r>
        <w:rPr>
          <w:sz w:val="16"/>
          <w:szCs w:val="16"/>
        </w:rPr>
        <w:t xml:space="preserve"> and Oct. 13</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lastRenderedPageBreak/>
        <w:t>UNC-Chapel Hill</w:t>
      </w:r>
      <w:r>
        <w:rPr>
          <w:sz w:val="16"/>
          <w:szCs w:val="16"/>
        </w:rPr>
        <w:t xml:space="preserve"> Tours by appointment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UNC-Charlotte - </w:t>
      </w:r>
      <w:r>
        <w:rPr>
          <w:sz w:val="16"/>
          <w:szCs w:val="16"/>
        </w:rPr>
        <w:t xml:space="preserve">Open House is Oct. </w:t>
      </w:r>
      <w:proofErr w:type="gramStart"/>
      <w:r>
        <w:rPr>
          <w:sz w:val="16"/>
          <w:szCs w:val="16"/>
        </w:rPr>
        <w:t>20</w:t>
      </w:r>
      <w:r>
        <w:rPr>
          <w:sz w:val="16"/>
          <w:szCs w:val="16"/>
          <w:vertAlign w:val="superscript"/>
        </w:rPr>
        <w:t>h</w:t>
      </w:r>
      <w:r>
        <w:rPr>
          <w:sz w:val="16"/>
          <w:szCs w:val="16"/>
        </w:rPr>
        <w:t xml:space="preserve">  &amp;</w:t>
      </w:r>
      <w:proofErr w:type="gramEnd"/>
      <w:r>
        <w:rPr>
          <w:sz w:val="16"/>
          <w:szCs w:val="16"/>
        </w:rPr>
        <w:t xml:space="preserve"> Nov. 10</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sz w:val="16"/>
          <w:szCs w:val="16"/>
        </w:rPr>
      </w:pPr>
      <w:r>
        <w:rPr>
          <w:sz w:val="16"/>
          <w:szCs w:val="16"/>
        </w:rPr>
        <w:t xml:space="preserve"> </w:t>
      </w:r>
      <w:r>
        <w:rPr>
          <w:b/>
          <w:bCs/>
          <w:sz w:val="16"/>
          <w:szCs w:val="16"/>
        </w:rPr>
        <w:t>UNC-Greensboro</w:t>
      </w:r>
      <w:r>
        <w:rPr>
          <w:sz w:val="16"/>
          <w:szCs w:val="16"/>
        </w:rPr>
        <w:t xml:space="preserve"> – Open House is Oct. 20</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UNC-Pembroke - </w:t>
      </w:r>
      <w:r>
        <w:rPr>
          <w:sz w:val="16"/>
          <w:szCs w:val="16"/>
        </w:rPr>
        <w:t>Open House is Nov 17</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UNC-School of the Arts – </w:t>
      </w:r>
      <w:r>
        <w:rPr>
          <w:sz w:val="16"/>
          <w:szCs w:val="16"/>
        </w:rPr>
        <w:t>Sept. 28 Filmmaking; Oct. 5 Dance &amp; Visual Arts; Oct. 26 Design &amp; Production; Nov. 2 Drama; &amp; Nov. 16 Music</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UNC-Wilmington – </w:t>
      </w:r>
      <w:r>
        <w:rPr>
          <w:sz w:val="16"/>
          <w:szCs w:val="16"/>
        </w:rPr>
        <w:t>Open House is Sept. 29</w:t>
      </w:r>
      <w:r>
        <w:rPr>
          <w:sz w:val="16"/>
          <w:szCs w:val="16"/>
          <w:vertAlign w:val="superscript"/>
        </w:rPr>
        <w:t>th</w:t>
      </w:r>
      <w:r>
        <w:rPr>
          <w:b/>
          <w:bCs/>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Western Carolina University – </w:t>
      </w:r>
      <w:r>
        <w:rPr>
          <w:sz w:val="16"/>
          <w:szCs w:val="16"/>
        </w:rPr>
        <w:t>Open House</w:t>
      </w:r>
      <w:r>
        <w:rPr>
          <w:b/>
          <w:bCs/>
          <w:sz w:val="16"/>
          <w:szCs w:val="16"/>
        </w:rPr>
        <w:t xml:space="preserve"> </w:t>
      </w:r>
      <w:r>
        <w:rPr>
          <w:sz w:val="16"/>
          <w:szCs w:val="16"/>
        </w:rPr>
        <w:t>is</w:t>
      </w:r>
      <w:r>
        <w:rPr>
          <w:b/>
          <w:bCs/>
          <w:sz w:val="16"/>
          <w:szCs w:val="16"/>
        </w:rPr>
        <w:t xml:space="preserve"> </w:t>
      </w:r>
      <w:r>
        <w:rPr>
          <w:sz w:val="16"/>
          <w:szCs w:val="16"/>
        </w:rPr>
        <w:t>Sept. 15</w:t>
      </w:r>
      <w:r>
        <w:rPr>
          <w:sz w:val="16"/>
          <w:szCs w:val="16"/>
          <w:vertAlign w:val="superscript"/>
        </w:rPr>
        <w:t>th</w:t>
      </w:r>
      <w:r>
        <w:rPr>
          <w:sz w:val="16"/>
          <w:szCs w:val="16"/>
        </w:rPr>
        <w:t xml:space="preserve"> and Nov 10</w:t>
      </w:r>
      <w:r>
        <w:rPr>
          <w:sz w:val="16"/>
          <w:szCs w:val="16"/>
          <w:vertAlign w:val="superscript"/>
        </w:rPr>
        <w:t>th</w:t>
      </w:r>
      <w:r>
        <w:rPr>
          <w:sz w:val="16"/>
          <w:szCs w:val="16"/>
        </w:rPr>
        <w:t xml:space="preserve">    </w:t>
      </w:r>
    </w:p>
    <w:p w:rsidR="00A77B3E" w:rsidRDefault="00EA5566">
      <w:pPr>
        <w:pBdr>
          <w:top w:val="nil"/>
          <w:left w:val="nil"/>
          <w:bottom w:val="nil"/>
          <w:right w:val="nil"/>
          <w:between w:val="nil"/>
          <w:bar w:val="nil"/>
        </w:pBdr>
        <w:tabs>
          <w:tab w:val="left" w:pos="6270"/>
        </w:tabs>
        <w:rPr>
          <w:sz w:val="16"/>
          <w:szCs w:val="16"/>
        </w:rPr>
      </w:pPr>
    </w:p>
    <w:p w:rsidR="00A77B3E" w:rsidRDefault="00B469FB">
      <w:pPr>
        <w:pBdr>
          <w:top w:val="nil"/>
          <w:left w:val="nil"/>
          <w:bottom w:val="nil"/>
          <w:right w:val="nil"/>
          <w:between w:val="nil"/>
          <w:bar w:val="nil"/>
        </w:pBdr>
        <w:tabs>
          <w:tab w:val="left" w:pos="6270"/>
        </w:tabs>
        <w:rPr>
          <w:b/>
          <w:bCs/>
        </w:rPr>
      </w:pPr>
      <w:r>
        <w:rPr>
          <w:b/>
          <w:bCs/>
        </w:rPr>
        <w:t xml:space="preserve">Private North Carolina Colleges and Universities -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Barton College - </w:t>
      </w:r>
      <w:r>
        <w:rPr>
          <w:sz w:val="16"/>
          <w:szCs w:val="16"/>
        </w:rPr>
        <w:t xml:space="preserve">Open House is Nov 17th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Belmont-Abbey College - </w:t>
      </w:r>
      <w:r>
        <w:rPr>
          <w:sz w:val="16"/>
          <w:szCs w:val="16"/>
        </w:rPr>
        <w:t>Open House is Sept. 22</w:t>
      </w:r>
      <w:r>
        <w:rPr>
          <w:sz w:val="16"/>
          <w:szCs w:val="16"/>
          <w:vertAlign w:val="superscript"/>
        </w:rPr>
        <w:t>nd</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Brevard College - </w:t>
      </w:r>
      <w:r>
        <w:rPr>
          <w:sz w:val="16"/>
          <w:szCs w:val="16"/>
        </w:rPr>
        <w:t>Open House is Oct. 1</w:t>
      </w:r>
      <w:r>
        <w:rPr>
          <w:sz w:val="16"/>
          <w:szCs w:val="16"/>
          <w:vertAlign w:val="superscript"/>
        </w:rPr>
        <w:t>st</w:t>
      </w:r>
      <w:r>
        <w:rPr>
          <w:sz w:val="16"/>
          <w:szCs w:val="16"/>
        </w:rPr>
        <w:t>, Oct. 27</w:t>
      </w:r>
      <w:r>
        <w:rPr>
          <w:sz w:val="16"/>
          <w:szCs w:val="16"/>
          <w:vertAlign w:val="superscript"/>
        </w:rPr>
        <w:t>th</w:t>
      </w:r>
      <w:r>
        <w:rPr>
          <w:sz w:val="16"/>
          <w:szCs w:val="16"/>
        </w:rPr>
        <w:t>, Oct. 29</w:t>
      </w:r>
      <w:r>
        <w:rPr>
          <w:sz w:val="16"/>
          <w:szCs w:val="16"/>
          <w:vertAlign w:val="superscript"/>
        </w:rPr>
        <w:t>th</w:t>
      </w:r>
      <w:r>
        <w:rPr>
          <w:sz w:val="16"/>
          <w:szCs w:val="16"/>
        </w:rPr>
        <w:t>, Nov. 10</w:t>
      </w:r>
      <w:r>
        <w:rPr>
          <w:sz w:val="16"/>
          <w:szCs w:val="16"/>
          <w:vertAlign w:val="superscript"/>
        </w:rPr>
        <w:t>th</w:t>
      </w:r>
      <w:r>
        <w:rPr>
          <w:sz w:val="16"/>
          <w:szCs w:val="16"/>
        </w:rPr>
        <w:t>, and Nov. 12</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Bennett College – </w:t>
      </w:r>
      <w:r>
        <w:rPr>
          <w:sz w:val="16"/>
          <w:szCs w:val="16"/>
        </w:rPr>
        <w:t xml:space="preserve">Individual Tours Offered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Campbell University - </w:t>
      </w:r>
      <w:r>
        <w:rPr>
          <w:sz w:val="16"/>
          <w:szCs w:val="16"/>
        </w:rPr>
        <w:t>Open House is Oct. 6</w:t>
      </w:r>
      <w:r>
        <w:rPr>
          <w:sz w:val="16"/>
          <w:szCs w:val="16"/>
          <w:vertAlign w:val="superscript"/>
        </w:rPr>
        <w:t>th</w:t>
      </w:r>
      <w:r>
        <w:rPr>
          <w:sz w:val="16"/>
          <w:szCs w:val="16"/>
        </w:rPr>
        <w:t>, Oct. 26</w:t>
      </w:r>
      <w:r>
        <w:rPr>
          <w:sz w:val="16"/>
          <w:szCs w:val="16"/>
          <w:vertAlign w:val="superscript"/>
        </w:rPr>
        <w:t>th</w:t>
      </w:r>
      <w:r>
        <w:rPr>
          <w:sz w:val="16"/>
          <w:szCs w:val="16"/>
        </w:rPr>
        <w:t>, and Nov. 12</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Catawba College - </w:t>
      </w:r>
      <w:r>
        <w:rPr>
          <w:sz w:val="16"/>
          <w:szCs w:val="16"/>
        </w:rPr>
        <w:t>Open House is Sept 22</w:t>
      </w:r>
      <w:r>
        <w:rPr>
          <w:sz w:val="16"/>
          <w:szCs w:val="16"/>
          <w:vertAlign w:val="superscript"/>
        </w:rPr>
        <w:t>nd</w:t>
      </w:r>
      <w:r>
        <w:rPr>
          <w:sz w:val="16"/>
          <w:szCs w:val="16"/>
        </w:rPr>
        <w:t>, Nov. 3</w:t>
      </w:r>
      <w:r>
        <w:rPr>
          <w:sz w:val="16"/>
          <w:szCs w:val="16"/>
          <w:vertAlign w:val="superscript"/>
        </w:rPr>
        <w:t>rd</w:t>
      </w:r>
      <w:r>
        <w:rPr>
          <w:sz w:val="16"/>
          <w:szCs w:val="16"/>
        </w:rPr>
        <w:t xml:space="preserve"> </w:t>
      </w:r>
    </w:p>
    <w:p w:rsidR="00A77B3E" w:rsidRDefault="00B469FB">
      <w:pPr>
        <w:pBdr>
          <w:top w:val="nil"/>
          <w:left w:val="nil"/>
          <w:bottom w:val="nil"/>
          <w:right w:val="nil"/>
          <w:between w:val="nil"/>
          <w:bar w:val="nil"/>
        </w:pBd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Chowan University - </w:t>
      </w:r>
      <w:r>
        <w:rPr>
          <w:rFonts w:ascii="Times New Roman" w:eastAsia="Times New Roman" w:hAnsi="Times New Roman" w:cs="Times New Roman"/>
          <w:sz w:val="16"/>
          <w:szCs w:val="16"/>
        </w:rPr>
        <w:t>Open House is Oct. 13</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Nov. 10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and Dec. 8</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w:t>
      </w:r>
    </w:p>
    <w:p w:rsidR="00A77B3E" w:rsidRDefault="00B469FB">
      <w:pPr>
        <w:pBdr>
          <w:top w:val="nil"/>
          <w:left w:val="nil"/>
          <w:bottom w:val="nil"/>
          <w:right w:val="nil"/>
          <w:between w:val="nil"/>
          <w:bar w:val="nil"/>
        </w:pBd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Davidson College - </w:t>
      </w:r>
      <w:r>
        <w:rPr>
          <w:rFonts w:ascii="Times New Roman" w:eastAsia="Times New Roman" w:hAnsi="Times New Roman" w:cs="Times New Roman"/>
          <w:sz w:val="16"/>
          <w:szCs w:val="16"/>
        </w:rPr>
        <w:t>Open House is Sept 22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and Oct 21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w:t>
      </w:r>
    </w:p>
    <w:p w:rsidR="00A77B3E" w:rsidRDefault="00B469FB">
      <w:pPr>
        <w:pBdr>
          <w:top w:val="nil"/>
          <w:left w:val="nil"/>
          <w:bottom w:val="nil"/>
          <w:right w:val="nil"/>
          <w:between w:val="nil"/>
          <w:bar w:val="nil"/>
        </w:pBd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Duke University </w:t>
      </w:r>
      <w:proofErr w:type="gramStart"/>
      <w:r>
        <w:rPr>
          <w:rFonts w:ascii="Times New Roman" w:eastAsia="Times New Roman" w:hAnsi="Times New Roman" w:cs="Times New Roman"/>
          <w:b/>
          <w:bCs/>
          <w:sz w:val="16"/>
          <w:szCs w:val="16"/>
        </w:rPr>
        <w:t xml:space="preserve">- </w:t>
      </w:r>
      <w:r>
        <w:rPr>
          <w:rFonts w:ascii="Times New Roman" w:eastAsia="Times New Roman" w:hAnsi="Times New Roman" w:cs="Times New Roman"/>
          <w:sz w:val="16"/>
          <w:szCs w:val="16"/>
        </w:rPr>
        <w:t xml:space="preserve"> Call</w:t>
      </w:r>
      <w:proofErr w:type="gramEnd"/>
      <w:r>
        <w:rPr>
          <w:rFonts w:ascii="Times New Roman" w:eastAsia="Times New Roman" w:hAnsi="Times New Roman" w:cs="Times New Roman"/>
          <w:sz w:val="16"/>
          <w:szCs w:val="16"/>
        </w:rPr>
        <w:t xml:space="preserve"> for tour reservations</w:t>
      </w:r>
    </w:p>
    <w:p w:rsidR="00A77B3E" w:rsidRDefault="00B469FB">
      <w:pPr>
        <w:pBdr>
          <w:top w:val="nil"/>
          <w:left w:val="nil"/>
          <w:bottom w:val="nil"/>
          <w:right w:val="nil"/>
          <w:between w:val="nil"/>
          <w:bar w:val="nil"/>
        </w:pBdr>
        <w:tabs>
          <w:tab w:val="left" w:pos="6270"/>
        </w:tabs>
        <w:rPr>
          <w:b/>
          <w:bCs/>
          <w:sz w:val="16"/>
          <w:szCs w:val="16"/>
        </w:rPr>
      </w:pPr>
      <w:proofErr w:type="spellStart"/>
      <w:r>
        <w:rPr>
          <w:b/>
          <w:bCs/>
          <w:sz w:val="16"/>
          <w:szCs w:val="16"/>
        </w:rPr>
        <w:t>Elon</w:t>
      </w:r>
      <w:proofErr w:type="spellEnd"/>
      <w:r>
        <w:rPr>
          <w:b/>
          <w:bCs/>
          <w:sz w:val="16"/>
          <w:szCs w:val="16"/>
        </w:rPr>
        <w:t xml:space="preserve"> University – </w:t>
      </w:r>
      <w:r>
        <w:rPr>
          <w:sz w:val="16"/>
          <w:szCs w:val="16"/>
        </w:rPr>
        <w:t>Open House is Oct. 27</w:t>
      </w:r>
      <w:r>
        <w:rPr>
          <w:sz w:val="16"/>
          <w:szCs w:val="16"/>
          <w:vertAlign w:val="superscript"/>
        </w:rPr>
        <w:t>th</w:t>
      </w:r>
      <w:r>
        <w:rPr>
          <w:sz w:val="16"/>
          <w:szCs w:val="16"/>
        </w:rPr>
        <w:t>, and Nov. 17</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Gardner-Webb University – </w:t>
      </w:r>
      <w:r>
        <w:rPr>
          <w:sz w:val="16"/>
          <w:szCs w:val="16"/>
        </w:rPr>
        <w:t>Not announced – check website frequently</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Greensboro College</w:t>
      </w:r>
      <w:r>
        <w:rPr>
          <w:sz w:val="16"/>
          <w:szCs w:val="16"/>
        </w:rPr>
        <w:t xml:space="preserve"> – Sept. 15</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Guilford College - </w:t>
      </w:r>
      <w:r>
        <w:rPr>
          <w:sz w:val="16"/>
          <w:szCs w:val="16"/>
        </w:rPr>
        <w:t>Open House is Oct. 1</w:t>
      </w:r>
      <w:r>
        <w:rPr>
          <w:sz w:val="16"/>
          <w:szCs w:val="16"/>
          <w:vertAlign w:val="superscript"/>
        </w:rPr>
        <w:t>st</w:t>
      </w:r>
      <w:r>
        <w:rPr>
          <w:sz w:val="16"/>
          <w:szCs w:val="16"/>
        </w:rPr>
        <w:t>, Oct. 26</w:t>
      </w:r>
      <w:r>
        <w:rPr>
          <w:sz w:val="16"/>
          <w:szCs w:val="16"/>
          <w:vertAlign w:val="superscript"/>
        </w:rPr>
        <w:t>th</w:t>
      </w:r>
      <w:r>
        <w:rPr>
          <w:sz w:val="16"/>
          <w:szCs w:val="16"/>
        </w:rPr>
        <w:t>, Nov. 3</w:t>
      </w:r>
      <w:r>
        <w:rPr>
          <w:sz w:val="16"/>
          <w:szCs w:val="16"/>
          <w:vertAlign w:val="superscript"/>
        </w:rPr>
        <w:t>rd</w:t>
      </w:r>
      <w:r>
        <w:rPr>
          <w:sz w:val="16"/>
          <w:szCs w:val="16"/>
        </w:rPr>
        <w:t xml:space="preserve">, </w:t>
      </w:r>
      <w:proofErr w:type="gramStart"/>
      <w:r>
        <w:rPr>
          <w:sz w:val="16"/>
          <w:szCs w:val="16"/>
        </w:rPr>
        <w:t>Nov</w:t>
      </w:r>
      <w:proofErr w:type="gramEnd"/>
      <w:r>
        <w:rPr>
          <w:sz w:val="16"/>
          <w:szCs w:val="16"/>
        </w:rPr>
        <w:t>. 10</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sz w:val="16"/>
          <w:szCs w:val="16"/>
        </w:rPr>
      </w:pPr>
      <w:r>
        <w:rPr>
          <w:sz w:val="16"/>
          <w:szCs w:val="16"/>
        </w:rPr>
        <w:t xml:space="preserve"> </w:t>
      </w:r>
      <w:r>
        <w:rPr>
          <w:b/>
          <w:bCs/>
          <w:sz w:val="16"/>
          <w:szCs w:val="16"/>
        </w:rPr>
        <w:t>High Point University’s</w:t>
      </w:r>
      <w:r>
        <w:rPr>
          <w:sz w:val="16"/>
          <w:szCs w:val="16"/>
        </w:rPr>
        <w:t xml:space="preserve"> Open House is </w:t>
      </w:r>
      <w:proofErr w:type="gramStart"/>
      <w:r>
        <w:rPr>
          <w:sz w:val="16"/>
          <w:szCs w:val="16"/>
        </w:rPr>
        <w:t>Sept .</w:t>
      </w:r>
      <w:proofErr w:type="gramEnd"/>
      <w:r>
        <w:rPr>
          <w:sz w:val="16"/>
          <w:szCs w:val="16"/>
        </w:rPr>
        <w:t xml:space="preserve"> 22</w:t>
      </w:r>
      <w:r>
        <w:rPr>
          <w:sz w:val="16"/>
          <w:szCs w:val="16"/>
          <w:vertAlign w:val="superscript"/>
        </w:rPr>
        <w:t>nd</w:t>
      </w:r>
      <w:r>
        <w:rPr>
          <w:sz w:val="16"/>
          <w:szCs w:val="16"/>
        </w:rPr>
        <w:t>, Oct. 8</w:t>
      </w:r>
      <w:r>
        <w:rPr>
          <w:sz w:val="16"/>
          <w:szCs w:val="16"/>
          <w:vertAlign w:val="superscript"/>
        </w:rPr>
        <w:t>th</w:t>
      </w:r>
      <w:r>
        <w:rPr>
          <w:sz w:val="16"/>
          <w:szCs w:val="16"/>
        </w:rPr>
        <w:t>, Nov. 3</w:t>
      </w:r>
      <w:r>
        <w:rPr>
          <w:sz w:val="16"/>
          <w:szCs w:val="16"/>
          <w:vertAlign w:val="superscript"/>
        </w:rPr>
        <w:t>rd</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Johnson C. Smith – </w:t>
      </w:r>
      <w:r>
        <w:rPr>
          <w:sz w:val="16"/>
          <w:szCs w:val="16"/>
        </w:rPr>
        <w:t xml:space="preserve">Call to set up tour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Johnson &amp; Wales University -</w:t>
      </w:r>
      <w:r>
        <w:rPr>
          <w:sz w:val="16"/>
          <w:szCs w:val="16"/>
        </w:rPr>
        <w:t xml:space="preserve"> Open House is Sept. 22</w:t>
      </w:r>
      <w:r>
        <w:rPr>
          <w:sz w:val="16"/>
          <w:szCs w:val="16"/>
          <w:vertAlign w:val="superscript"/>
        </w:rPr>
        <w:t>nd</w:t>
      </w:r>
    </w:p>
    <w:p w:rsidR="00A77B3E" w:rsidRDefault="00B469FB">
      <w:pPr>
        <w:pBdr>
          <w:top w:val="nil"/>
          <w:left w:val="nil"/>
          <w:bottom w:val="nil"/>
          <w:right w:val="nil"/>
          <w:between w:val="nil"/>
          <w:bar w:val="nil"/>
        </w:pBdr>
        <w:tabs>
          <w:tab w:val="left" w:pos="6270"/>
        </w:tabs>
        <w:rPr>
          <w:sz w:val="16"/>
          <w:szCs w:val="16"/>
        </w:rPr>
      </w:pPr>
      <w:r>
        <w:rPr>
          <w:sz w:val="16"/>
          <w:szCs w:val="16"/>
        </w:rPr>
        <w:t xml:space="preserve"> </w:t>
      </w:r>
      <w:r>
        <w:rPr>
          <w:b/>
          <w:bCs/>
          <w:sz w:val="16"/>
          <w:szCs w:val="16"/>
        </w:rPr>
        <w:t>Lees-McRae College</w:t>
      </w:r>
      <w:r>
        <w:rPr>
          <w:sz w:val="16"/>
          <w:szCs w:val="16"/>
        </w:rPr>
        <w:t xml:space="preserve"> – Sept. </w:t>
      </w:r>
      <w:proofErr w:type="gramStart"/>
      <w:r>
        <w:rPr>
          <w:sz w:val="16"/>
          <w:szCs w:val="16"/>
        </w:rPr>
        <w:t>29</w:t>
      </w:r>
      <w:r>
        <w:rPr>
          <w:sz w:val="16"/>
          <w:szCs w:val="16"/>
          <w:vertAlign w:val="superscript"/>
        </w:rPr>
        <w:t>th</w:t>
      </w:r>
      <w:r>
        <w:rPr>
          <w:sz w:val="16"/>
          <w:szCs w:val="16"/>
        </w:rPr>
        <w:t xml:space="preserve"> ,</w:t>
      </w:r>
      <w:proofErr w:type="gramEnd"/>
      <w:r>
        <w:rPr>
          <w:sz w:val="16"/>
          <w:szCs w:val="16"/>
        </w:rPr>
        <w:t xml:space="preserve"> Nov. 17</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sz w:val="16"/>
          <w:szCs w:val="16"/>
        </w:rPr>
      </w:pPr>
      <w:r>
        <w:rPr>
          <w:sz w:val="16"/>
          <w:szCs w:val="16"/>
        </w:rPr>
        <w:t xml:space="preserve"> </w:t>
      </w:r>
      <w:proofErr w:type="spellStart"/>
      <w:r>
        <w:rPr>
          <w:b/>
          <w:bCs/>
          <w:sz w:val="16"/>
          <w:szCs w:val="16"/>
        </w:rPr>
        <w:t>Lenior-Rhyne</w:t>
      </w:r>
      <w:proofErr w:type="spellEnd"/>
      <w:r>
        <w:rPr>
          <w:b/>
          <w:bCs/>
          <w:sz w:val="16"/>
          <w:szCs w:val="16"/>
        </w:rPr>
        <w:t xml:space="preserve"> University – </w:t>
      </w:r>
      <w:r>
        <w:rPr>
          <w:sz w:val="16"/>
          <w:szCs w:val="16"/>
        </w:rPr>
        <w:t>Open House is Nov 12</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Livingstone College – </w:t>
      </w:r>
      <w:r>
        <w:rPr>
          <w:sz w:val="16"/>
          <w:szCs w:val="16"/>
        </w:rPr>
        <w:t xml:space="preserve">Individual Tours offered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Louisburg College</w:t>
      </w:r>
      <w:r>
        <w:rPr>
          <w:sz w:val="16"/>
          <w:szCs w:val="16"/>
        </w:rPr>
        <w:t xml:space="preserve"> (Junior College) – Open House Dates </w:t>
      </w:r>
      <w:proofErr w:type="gramStart"/>
      <w:r>
        <w:rPr>
          <w:sz w:val="16"/>
          <w:szCs w:val="16"/>
        </w:rPr>
        <w:t>to  be</w:t>
      </w:r>
      <w:proofErr w:type="gramEnd"/>
      <w:r>
        <w:rPr>
          <w:sz w:val="16"/>
          <w:szCs w:val="16"/>
        </w:rPr>
        <w:t xml:space="preserve"> announced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Mars Hill College – </w:t>
      </w:r>
      <w:r>
        <w:rPr>
          <w:sz w:val="16"/>
          <w:szCs w:val="16"/>
        </w:rPr>
        <w:t>Open House is Sept. 15</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sz w:val="16"/>
          <w:szCs w:val="16"/>
        </w:rPr>
      </w:pPr>
      <w:r>
        <w:rPr>
          <w:sz w:val="16"/>
          <w:szCs w:val="16"/>
        </w:rPr>
        <w:t xml:space="preserve"> </w:t>
      </w:r>
      <w:r>
        <w:rPr>
          <w:b/>
          <w:bCs/>
          <w:sz w:val="16"/>
          <w:szCs w:val="16"/>
        </w:rPr>
        <w:t xml:space="preserve">Meredith College - </w:t>
      </w:r>
      <w:r>
        <w:rPr>
          <w:sz w:val="16"/>
          <w:szCs w:val="16"/>
        </w:rPr>
        <w:t>Open House is Sept. 22</w:t>
      </w:r>
      <w:r>
        <w:rPr>
          <w:sz w:val="16"/>
          <w:szCs w:val="16"/>
          <w:vertAlign w:val="superscript"/>
        </w:rPr>
        <w:t>nd</w:t>
      </w:r>
      <w:r>
        <w:rPr>
          <w:sz w:val="16"/>
          <w:szCs w:val="16"/>
        </w:rPr>
        <w:t>, Oct. 29</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sz w:val="16"/>
          <w:szCs w:val="16"/>
        </w:rPr>
      </w:pPr>
      <w:r>
        <w:rPr>
          <w:sz w:val="16"/>
          <w:szCs w:val="16"/>
        </w:rPr>
        <w:t xml:space="preserve"> </w:t>
      </w:r>
      <w:r>
        <w:rPr>
          <w:b/>
          <w:bCs/>
          <w:sz w:val="16"/>
          <w:szCs w:val="16"/>
        </w:rPr>
        <w:t>Methodist University</w:t>
      </w:r>
      <w:r>
        <w:rPr>
          <w:sz w:val="16"/>
          <w:szCs w:val="16"/>
        </w:rPr>
        <w:t xml:space="preserve"> is open every Sat. for visits</w:t>
      </w:r>
    </w:p>
    <w:p w:rsidR="00A77B3E" w:rsidRDefault="00B469FB">
      <w:pPr>
        <w:pBdr>
          <w:top w:val="nil"/>
          <w:left w:val="nil"/>
          <w:bottom w:val="nil"/>
          <w:right w:val="nil"/>
          <w:between w:val="nil"/>
          <w:bar w:val="nil"/>
        </w:pBdr>
        <w:tabs>
          <w:tab w:val="left" w:pos="6270"/>
        </w:tabs>
        <w:rPr>
          <w:sz w:val="16"/>
          <w:szCs w:val="16"/>
        </w:rPr>
      </w:pPr>
      <w:r>
        <w:rPr>
          <w:sz w:val="16"/>
          <w:szCs w:val="16"/>
        </w:rPr>
        <w:t xml:space="preserve"> </w:t>
      </w:r>
      <w:proofErr w:type="spellStart"/>
      <w:r>
        <w:rPr>
          <w:b/>
          <w:bCs/>
          <w:sz w:val="16"/>
          <w:szCs w:val="16"/>
        </w:rPr>
        <w:t>Montreat</w:t>
      </w:r>
      <w:proofErr w:type="spellEnd"/>
      <w:r>
        <w:rPr>
          <w:b/>
          <w:bCs/>
          <w:sz w:val="16"/>
          <w:szCs w:val="16"/>
        </w:rPr>
        <w:t xml:space="preserve"> College </w:t>
      </w:r>
      <w:proofErr w:type="gramStart"/>
      <w:r>
        <w:rPr>
          <w:b/>
          <w:bCs/>
          <w:sz w:val="16"/>
          <w:szCs w:val="16"/>
        </w:rPr>
        <w:t xml:space="preserve">- </w:t>
      </w:r>
      <w:r>
        <w:rPr>
          <w:sz w:val="16"/>
          <w:szCs w:val="16"/>
        </w:rPr>
        <w:t xml:space="preserve"> Individual</w:t>
      </w:r>
      <w:proofErr w:type="gramEnd"/>
      <w:r>
        <w:rPr>
          <w:sz w:val="16"/>
          <w:szCs w:val="16"/>
        </w:rPr>
        <w:t xml:space="preserve"> Tours by appointment</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Mount Olive College </w:t>
      </w:r>
      <w:proofErr w:type="gramStart"/>
      <w:r>
        <w:rPr>
          <w:b/>
          <w:bCs/>
          <w:sz w:val="16"/>
          <w:szCs w:val="16"/>
        </w:rPr>
        <w:t xml:space="preserve">– </w:t>
      </w:r>
      <w:r>
        <w:rPr>
          <w:sz w:val="16"/>
          <w:szCs w:val="16"/>
        </w:rPr>
        <w:t xml:space="preserve"> Open</w:t>
      </w:r>
      <w:proofErr w:type="gramEnd"/>
      <w:r>
        <w:rPr>
          <w:sz w:val="16"/>
          <w:szCs w:val="16"/>
        </w:rPr>
        <w:t xml:space="preserve"> House is Nov. 12</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Pfeiffer University – </w:t>
      </w:r>
      <w:r>
        <w:rPr>
          <w:sz w:val="16"/>
          <w:szCs w:val="16"/>
        </w:rPr>
        <w:t>Open House is Nov. 12</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Queens University</w:t>
      </w:r>
      <w:r>
        <w:rPr>
          <w:sz w:val="16"/>
          <w:szCs w:val="16"/>
        </w:rPr>
        <w:t xml:space="preserve"> – Open </w:t>
      </w:r>
      <w:proofErr w:type="gramStart"/>
      <w:r>
        <w:rPr>
          <w:sz w:val="16"/>
          <w:szCs w:val="16"/>
        </w:rPr>
        <w:t>House  is</w:t>
      </w:r>
      <w:proofErr w:type="gramEnd"/>
      <w:r>
        <w:rPr>
          <w:sz w:val="16"/>
          <w:szCs w:val="16"/>
        </w:rPr>
        <w:t xml:space="preserve"> Oct. 13</w:t>
      </w:r>
      <w:r>
        <w:rPr>
          <w:sz w:val="16"/>
          <w:szCs w:val="16"/>
          <w:vertAlign w:val="superscript"/>
        </w:rPr>
        <w:t>th</w:t>
      </w:r>
      <w:r>
        <w:rPr>
          <w:sz w:val="16"/>
          <w:szCs w:val="16"/>
        </w:rPr>
        <w:t>, Nov. 10</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Saint Andrews Presbyterian College - </w:t>
      </w:r>
      <w:r>
        <w:rPr>
          <w:sz w:val="16"/>
          <w:szCs w:val="16"/>
        </w:rPr>
        <w:t>Open House is Oct. 20</w:t>
      </w:r>
      <w:r>
        <w:rPr>
          <w:sz w:val="16"/>
          <w:szCs w:val="16"/>
          <w:vertAlign w:val="superscript"/>
        </w:rPr>
        <w:t>th</w:t>
      </w:r>
      <w:r>
        <w:rPr>
          <w:sz w:val="16"/>
          <w:szCs w:val="16"/>
        </w:rPr>
        <w:t>, Nov. 17</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Shaw University – </w:t>
      </w:r>
      <w:r>
        <w:rPr>
          <w:sz w:val="16"/>
          <w:szCs w:val="16"/>
        </w:rPr>
        <w:t>Individual Tours offered</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St. Augustine – </w:t>
      </w:r>
      <w:r>
        <w:rPr>
          <w:sz w:val="16"/>
          <w:szCs w:val="16"/>
        </w:rPr>
        <w:t>Individual Tours offered</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Wake Forest University – </w:t>
      </w:r>
      <w:r>
        <w:rPr>
          <w:sz w:val="16"/>
          <w:szCs w:val="16"/>
        </w:rPr>
        <w:t>Reservations are required for campus visits</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 xml:space="preserve">Warren Wilson College - </w:t>
      </w:r>
      <w:r>
        <w:rPr>
          <w:sz w:val="16"/>
          <w:szCs w:val="16"/>
        </w:rPr>
        <w:t>Open House is Nov. 10</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William Peace University</w:t>
      </w:r>
      <w:r>
        <w:rPr>
          <w:sz w:val="16"/>
          <w:szCs w:val="16"/>
        </w:rPr>
        <w:t xml:space="preserve"> – Oct. 27</w:t>
      </w:r>
      <w:r>
        <w:rPr>
          <w:sz w:val="16"/>
          <w:szCs w:val="16"/>
          <w:vertAlign w:val="superscript"/>
        </w:rPr>
        <w:t>th</w:t>
      </w:r>
      <w:r>
        <w:rPr>
          <w:sz w:val="16"/>
          <w:szCs w:val="16"/>
        </w:rPr>
        <w:t>, Nov. 12</w:t>
      </w:r>
      <w:r>
        <w:rPr>
          <w:sz w:val="16"/>
          <w:szCs w:val="16"/>
          <w:vertAlign w:val="superscript"/>
        </w:rPr>
        <w:t>th</w:t>
      </w:r>
      <w:r>
        <w:rPr>
          <w:sz w:val="16"/>
          <w:szCs w:val="16"/>
        </w:rPr>
        <w:t xml:space="preserve"> </w:t>
      </w:r>
    </w:p>
    <w:p w:rsidR="00A77B3E" w:rsidRDefault="00B469FB">
      <w:pPr>
        <w:pBdr>
          <w:top w:val="nil"/>
          <w:left w:val="nil"/>
          <w:bottom w:val="nil"/>
          <w:right w:val="nil"/>
          <w:between w:val="nil"/>
          <w:bar w:val="nil"/>
        </w:pBdr>
        <w:tabs>
          <w:tab w:val="left" w:pos="6270"/>
        </w:tabs>
        <w:rPr>
          <w:b/>
          <w:bCs/>
          <w:sz w:val="16"/>
          <w:szCs w:val="16"/>
        </w:rPr>
      </w:pPr>
      <w:r>
        <w:rPr>
          <w:b/>
          <w:bCs/>
          <w:sz w:val="16"/>
          <w:szCs w:val="16"/>
        </w:rPr>
        <w:t>Wingate University</w:t>
      </w:r>
      <w:r>
        <w:rPr>
          <w:sz w:val="16"/>
          <w:szCs w:val="16"/>
        </w:rPr>
        <w:t xml:space="preserve"> -</w:t>
      </w:r>
      <w:r>
        <w:rPr>
          <w:b/>
          <w:bCs/>
          <w:sz w:val="16"/>
          <w:szCs w:val="16"/>
        </w:rPr>
        <w:t xml:space="preserve"> </w:t>
      </w:r>
      <w:r>
        <w:rPr>
          <w:sz w:val="16"/>
          <w:szCs w:val="16"/>
        </w:rPr>
        <w:t>Individual Tours offered</w:t>
      </w:r>
      <w:r>
        <w:rPr>
          <w:b/>
          <w:bCs/>
          <w:sz w:val="16"/>
          <w:szCs w:val="16"/>
        </w:rPr>
        <w:t xml:space="preserve">                  </w:t>
      </w:r>
    </w:p>
    <w:p w:rsidR="00A77B3E" w:rsidRDefault="00EA5566">
      <w:pPr>
        <w:pBdr>
          <w:top w:val="nil"/>
          <w:left w:val="nil"/>
          <w:bottom w:val="nil"/>
          <w:right w:val="nil"/>
          <w:between w:val="nil"/>
          <w:bar w:val="nil"/>
        </w:pBdr>
        <w:tabs>
          <w:tab w:val="left" w:pos="6270"/>
        </w:tabs>
        <w:rPr>
          <w:b/>
          <w:bCs/>
          <w:sz w:val="16"/>
          <w:szCs w:val="16"/>
        </w:rPr>
      </w:pPr>
    </w:p>
    <w:p w:rsidR="00A77B3E" w:rsidRDefault="00EA5566">
      <w:pPr>
        <w:pBdr>
          <w:top w:val="nil"/>
          <w:left w:val="nil"/>
          <w:bottom w:val="nil"/>
          <w:right w:val="nil"/>
          <w:between w:val="nil"/>
          <w:bar w:val="nil"/>
        </w:pBdr>
        <w:tabs>
          <w:tab w:val="left" w:pos="6270"/>
        </w:tabs>
        <w:jc w:val="center"/>
        <w:rPr>
          <w:b/>
          <w:bCs/>
          <w:sz w:val="16"/>
          <w:szCs w:val="16"/>
        </w:rPr>
      </w:pPr>
    </w:p>
    <w:p w:rsidR="00A77B3E" w:rsidRDefault="00EA5566">
      <w:pPr>
        <w:pBdr>
          <w:top w:val="nil"/>
          <w:left w:val="nil"/>
          <w:bottom w:val="nil"/>
          <w:right w:val="nil"/>
          <w:between w:val="nil"/>
          <w:bar w:val="nil"/>
        </w:pBdr>
        <w:tabs>
          <w:tab w:val="left" w:pos="6270"/>
        </w:tabs>
        <w:jc w:val="center"/>
        <w:rPr>
          <w:b/>
          <w:bCs/>
          <w:sz w:val="16"/>
          <w:szCs w:val="16"/>
        </w:rPr>
      </w:pPr>
    </w:p>
    <w:p w:rsidR="00A77B3E" w:rsidRDefault="00B469FB">
      <w:pPr>
        <w:pBdr>
          <w:top w:val="nil"/>
          <w:left w:val="nil"/>
          <w:bottom w:val="nil"/>
          <w:right w:val="nil"/>
          <w:between w:val="nil"/>
          <w:bar w:val="nil"/>
        </w:pBdr>
        <w:tabs>
          <w:tab w:val="center" w:pos="4680"/>
        </w:tabs>
        <w:jc w:val="center"/>
        <w:rPr>
          <w:b/>
          <w:bCs/>
        </w:rPr>
      </w:pPr>
      <w:r>
        <w:rPr>
          <w:b/>
          <w:bCs/>
        </w:rPr>
        <w:t>OBTAINING MONEY FOR COLLEGE or OTHER EDUCATION BEYOND HIGH SCHOOL</w:t>
      </w:r>
    </w:p>
    <w:p w:rsidR="00A77B3E" w:rsidRDefault="00B469FB">
      <w:pPr>
        <w:pBdr>
          <w:top w:val="nil"/>
          <w:left w:val="nil"/>
          <w:bottom w:val="nil"/>
          <w:right w:val="nil"/>
          <w:between w:val="nil"/>
          <w:bar w:val="nil"/>
        </w:pBdr>
        <w:tabs>
          <w:tab w:val="left" w:pos="238"/>
          <w:tab w:val="center" w:pos="4680"/>
        </w:tabs>
        <w:rPr>
          <w:b/>
          <w:bCs/>
          <w:sz w:val="16"/>
          <w:szCs w:val="16"/>
        </w:rPr>
      </w:pPr>
      <w:r>
        <w:rPr>
          <w:b/>
          <w:bCs/>
          <w:sz w:val="16"/>
          <w:szCs w:val="16"/>
        </w:rPr>
        <w:tab/>
      </w:r>
      <w:r>
        <w:rPr>
          <w:b/>
          <w:bCs/>
          <w:sz w:val="16"/>
          <w:szCs w:val="16"/>
        </w:rPr>
        <w:tab/>
      </w:r>
    </w:p>
    <w:p w:rsidR="00A77B3E" w:rsidRDefault="00B469FB">
      <w:pPr>
        <w:pBdr>
          <w:top w:val="nil"/>
          <w:left w:val="nil"/>
          <w:bottom w:val="nil"/>
          <w:right w:val="nil"/>
          <w:between w:val="nil"/>
          <w:bar w:val="nil"/>
        </w:pBdr>
        <w:tabs>
          <w:tab w:val="center" w:pos="4680"/>
        </w:tabs>
        <w:jc w:val="both"/>
        <w:rPr>
          <w:sz w:val="20"/>
          <w:szCs w:val="20"/>
        </w:rPr>
      </w:pPr>
      <w:r>
        <w:rPr>
          <w:sz w:val="20"/>
          <w:szCs w:val="20"/>
        </w:rPr>
        <w:t>Rising tuition costs dictate that most students will need to get some sort of financial aid to pay for their education beyond high school.  Unless your family just won the lottery, you will need to apply for financial aid and/or scholarships in order to pay for college.</w:t>
      </w:r>
    </w:p>
    <w:p w:rsidR="00A77B3E" w:rsidRDefault="00B469FB">
      <w:pPr>
        <w:pBdr>
          <w:top w:val="nil"/>
          <w:left w:val="nil"/>
          <w:bottom w:val="nil"/>
          <w:right w:val="nil"/>
          <w:between w:val="nil"/>
          <w:bar w:val="nil"/>
        </w:pBdr>
        <w:tabs>
          <w:tab w:val="center" w:pos="4680"/>
        </w:tabs>
        <w:rPr>
          <w:b/>
          <w:bCs/>
          <w:i/>
          <w:iCs/>
          <w:sz w:val="20"/>
          <w:szCs w:val="20"/>
        </w:rPr>
      </w:pPr>
      <w:r>
        <w:rPr>
          <w:b/>
          <w:bCs/>
          <w:i/>
          <w:iCs/>
          <w:sz w:val="20"/>
          <w:szCs w:val="20"/>
        </w:rPr>
        <w:t>What is Financial Aid?</w:t>
      </w:r>
    </w:p>
    <w:p w:rsidR="00A77B3E" w:rsidRDefault="00B469FB">
      <w:pPr>
        <w:pBdr>
          <w:top w:val="nil"/>
          <w:left w:val="nil"/>
          <w:bottom w:val="nil"/>
          <w:right w:val="nil"/>
          <w:between w:val="nil"/>
          <w:bar w:val="nil"/>
        </w:pBdr>
        <w:tabs>
          <w:tab w:val="center" w:pos="4680"/>
        </w:tabs>
        <w:rPr>
          <w:sz w:val="20"/>
          <w:szCs w:val="20"/>
        </w:rPr>
      </w:pPr>
      <w:r>
        <w:rPr>
          <w:sz w:val="20"/>
          <w:szCs w:val="20"/>
        </w:rPr>
        <w:t>Financial aid is simply money that comes from someplace other than your family’s pockets or bank accounts to pay for your education.  It can come in several forms.</w:t>
      </w:r>
    </w:p>
    <w:p w:rsidR="00A77B3E" w:rsidRDefault="00B469FB">
      <w:pPr>
        <w:pBdr>
          <w:top w:val="nil"/>
          <w:left w:val="nil"/>
          <w:bottom w:val="nil"/>
          <w:right w:val="nil"/>
          <w:between w:val="nil"/>
          <w:bar w:val="nil"/>
        </w:pBdr>
        <w:tabs>
          <w:tab w:val="center" w:pos="4680"/>
        </w:tabs>
        <w:ind w:left="720"/>
        <w:rPr>
          <w:b/>
          <w:bCs/>
          <w:sz w:val="20"/>
          <w:szCs w:val="20"/>
        </w:rPr>
      </w:pPr>
      <w:r>
        <w:rPr>
          <w:b/>
          <w:bCs/>
          <w:sz w:val="20"/>
          <w:szCs w:val="20"/>
        </w:rPr>
        <w:t xml:space="preserve">GRANTS </w:t>
      </w:r>
      <w:r>
        <w:rPr>
          <w:sz w:val="20"/>
          <w:szCs w:val="20"/>
        </w:rPr>
        <w:t>– usually need-based; family and student income is often considered; you are not required to pay back a grant.</w:t>
      </w:r>
    </w:p>
    <w:p w:rsidR="00A77B3E" w:rsidRDefault="00B469FB">
      <w:pPr>
        <w:pBdr>
          <w:top w:val="nil"/>
          <w:left w:val="nil"/>
          <w:bottom w:val="nil"/>
          <w:right w:val="nil"/>
          <w:between w:val="nil"/>
          <w:bar w:val="nil"/>
        </w:pBdr>
        <w:tabs>
          <w:tab w:val="center" w:pos="4680"/>
        </w:tabs>
        <w:ind w:left="720"/>
        <w:rPr>
          <w:b/>
          <w:bCs/>
          <w:sz w:val="20"/>
          <w:szCs w:val="20"/>
        </w:rPr>
      </w:pPr>
      <w:r>
        <w:rPr>
          <w:b/>
          <w:bCs/>
          <w:sz w:val="20"/>
          <w:szCs w:val="20"/>
        </w:rPr>
        <w:t>SCHOLARSHIPS</w:t>
      </w:r>
      <w:r>
        <w:rPr>
          <w:sz w:val="20"/>
          <w:szCs w:val="20"/>
        </w:rPr>
        <w:t xml:space="preserve"> – usually awarded for excellence – in academics, athletics, the arts; you are not required to pay back a scholarship, but you may have to maintain a certain grade point average to keep the scholarship or renew it.</w:t>
      </w:r>
    </w:p>
    <w:p w:rsidR="00A77B3E" w:rsidRDefault="00B469FB">
      <w:pPr>
        <w:pBdr>
          <w:top w:val="nil"/>
          <w:left w:val="nil"/>
          <w:bottom w:val="nil"/>
          <w:right w:val="nil"/>
          <w:between w:val="nil"/>
          <w:bar w:val="nil"/>
        </w:pBdr>
        <w:tabs>
          <w:tab w:val="center" w:pos="4680"/>
        </w:tabs>
        <w:ind w:left="720"/>
        <w:rPr>
          <w:b/>
          <w:bCs/>
          <w:sz w:val="20"/>
          <w:szCs w:val="20"/>
        </w:rPr>
      </w:pPr>
      <w:r>
        <w:rPr>
          <w:b/>
          <w:bCs/>
          <w:sz w:val="20"/>
          <w:szCs w:val="20"/>
        </w:rPr>
        <w:t>LOANS</w:t>
      </w:r>
      <w:r>
        <w:rPr>
          <w:sz w:val="20"/>
          <w:szCs w:val="20"/>
        </w:rPr>
        <w:t xml:space="preserve"> – this is money you or your family borrows.  Loans must be paid back by the person taking out the loan.  If it is the student, repayment usually begins after graduation from college.</w:t>
      </w:r>
    </w:p>
    <w:p w:rsidR="00A77B3E" w:rsidRDefault="00B469FB">
      <w:pPr>
        <w:pBdr>
          <w:top w:val="nil"/>
          <w:left w:val="nil"/>
          <w:bottom w:val="nil"/>
          <w:right w:val="nil"/>
          <w:between w:val="nil"/>
          <w:bar w:val="nil"/>
        </w:pBdr>
        <w:tabs>
          <w:tab w:val="center" w:pos="4680"/>
        </w:tabs>
        <w:rPr>
          <w:sz w:val="20"/>
          <w:szCs w:val="20"/>
        </w:rPr>
      </w:pPr>
      <w:r>
        <w:rPr>
          <w:sz w:val="20"/>
          <w:szCs w:val="20"/>
        </w:rPr>
        <w:t>Financial aid comes from a variety of sources:  the federal government, the state government, colleges and universities, civic groups, churches, individuals, etc.</w:t>
      </w:r>
    </w:p>
    <w:p w:rsidR="00A77B3E" w:rsidRDefault="00EA5566">
      <w:pPr>
        <w:pBdr>
          <w:top w:val="nil"/>
          <w:left w:val="nil"/>
          <w:bottom w:val="nil"/>
          <w:right w:val="nil"/>
          <w:between w:val="nil"/>
          <w:bar w:val="nil"/>
        </w:pBdr>
        <w:tabs>
          <w:tab w:val="center" w:pos="4680"/>
        </w:tabs>
        <w:rPr>
          <w:sz w:val="20"/>
          <w:szCs w:val="20"/>
        </w:rPr>
      </w:pPr>
    </w:p>
    <w:p w:rsidR="00A77B3E" w:rsidRDefault="00B469FB">
      <w:pPr>
        <w:pBdr>
          <w:top w:val="nil"/>
          <w:left w:val="nil"/>
          <w:bottom w:val="nil"/>
          <w:right w:val="nil"/>
          <w:between w:val="nil"/>
          <w:bar w:val="nil"/>
        </w:pBdr>
        <w:tabs>
          <w:tab w:val="center" w:pos="4680"/>
        </w:tabs>
        <w:rPr>
          <w:b/>
          <w:bCs/>
          <w:i/>
          <w:iCs/>
          <w:sz w:val="20"/>
          <w:szCs w:val="20"/>
        </w:rPr>
      </w:pPr>
      <w:r>
        <w:rPr>
          <w:b/>
          <w:bCs/>
          <w:i/>
          <w:iCs/>
          <w:sz w:val="20"/>
          <w:szCs w:val="20"/>
        </w:rPr>
        <w:t>FAFSA – Free Application for Federal Student Aid</w:t>
      </w:r>
      <w:r>
        <w:rPr>
          <w:b/>
          <w:bCs/>
          <w:sz w:val="20"/>
          <w:szCs w:val="20"/>
        </w:rPr>
        <w:t xml:space="preserve">  </w:t>
      </w:r>
    </w:p>
    <w:p w:rsidR="00A77B3E" w:rsidRDefault="00B469FB">
      <w:pPr>
        <w:pBdr>
          <w:top w:val="nil"/>
          <w:left w:val="nil"/>
          <w:bottom w:val="nil"/>
          <w:right w:val="nil"/>
          <w:between w:val="nil"/>
          <w:bar w:val="nil"/>
        </w:pBdr>
        <w:tabs>
          <w:tab w:val="center" w:pos="4680"/>
        </w:tabs>
        <w:jc w:val="both"/>
        <w:rPr>
          <w:sz w:val="20"/>
          <w:szCs w:val="20"/>
        </w:rPr>
      </w:pPr>
      <w:r>
        <w:rPr>
          <w:sz w:val="20"/>
          <w:szCs w:val="20"/>
        </w:rPr>
        <w:lastRenderedPageBreak/>
        <w:t xml:space="preserve">The federal government offers money to help students pay for college.  To access it, you must fill out a FAFSA – Free Application for Federal Student Aid.  The form is available on-line at </w:t>
      </w:r>
      <w:hyperlink r:id="rId31" w:history="1">
        <w:r>
          <w:rPr>
            <w:color w:val="0000FF"/>
            <w:sz w:val="20"/>
            <w:szCs w:val="20"/>
            <w:u w:val="single"/>
          </w:rPr>
          <w:t>www</w:t>
        </w:r>
      </w:hyperlink>
      <w:hyperlink r:id="rId32" w:history="1">
        <w:r>
          <w:rPr>
            <w:color w:val="0000FF"/>
            <w:sz w:val="20"/>
            <w:szCs w:val="20"/>
            <w:u w:val="single"/>
          </w:rPr>
          <w:t>.</w:t>
        </w:r>
      </w:hyperlink>
      <w:hyperlink r:id="rId33" w:history="1">
        <w:proofErr w:type="gramStart"/>
        <w:r>
          <w:rPr>
            <w:color w:val="0000FF"/>
            <w:sz w:val="20"/>
            <w:szCs w:val="20"/>
            <w:u w:val="single"/>
          </w:rPr>
          <w:t>fafsa</w:t>
        </w:r>
      </w:hyperlink>
      <w:hyperlink r:id="rId34" w:history="1">
        <w:r>
          <w:rPr>
            <w:color w:val="0000FF"/>
            <w:sz w:val="20"/>
            <w:szCs w:val="20"/>
            <w:u w:val="single"/>
          </w:rPr>
          <w:t>.</w:t>
        </w:r>
        <w:proofErr w:type="gramEnd"/>
      </w:hyperlink>
      <w:hyperlink r:id="rId35" w:history="1">
        <w:r>
          <w:rPr>
            <w:color w:val="0000FF"/>
            <w:sz w:val="20"/>
            <w:szCs w:val="20"/>
            <w:u w:val="single"/>
          </w:rPr>
          <w:t>ed</w:t>
        </w:r>
      </w:hyperlink>
      <w:hyperlink r:id="rId36" w:history="1">
        <w:r>
          <w:rPr>
            <w:color w:val="0000FF"/>
            <w:sz w:val="20"/>
            <w:szCs w:val="20"/>
            <w:u w:val="single"/>
          </w:rPr>
          <w:t>.</w:t>
        </w:r>
      </w:hyperlink>
      <w:hyperlink r:id="rId37" w:history="1">
        <w:r>
          <w:rPr>
            <w:color w:val="0000FF"/>
            <w:sz w:val="20"/>
            <w:szCs w:val="20"/>
            <w:u w:val="single"/>
          </w:rPr>
          <w:t>gov</w:t>
        </w:r>
      </w:hyperlink>
      <w:r>
        <w:rPr>
          <w:sz w:val="20"/>
          <w:szCs w:val="20"/>
        </w:rPr>
        <w:t xml:space="preserve"> – and can be submitted online or by mail.  FAFSA forms should not be submitted until after January 1</w:t>
      </w:r>
      <w:r>
        <w:rPr>
          <w:sz w:val="20"/>
          <w:szCs w:val="20"/>
          <w:vertAlign w:val="superscript"/>
        </w:rPr>
        <w:t>st</w:t>
      </w:r>
      <w:r>
        <w:rPr>
          <w:sz w:val="20"/>
          <w:szCs w:val="20"/>
        </w:rPr>
        <w:t xml:space="preserve"> of the year you plan to attend college and prior to March 1.  Be sure to familiarize yourself with this process, because the FAFSA is your KEY to obtaining grant or loan money to pay for college.  Do </w:t>
      </w:r>
      <w:r>
        <w:rPr>
          <w:b/>
          <w:bCs/>
          <w:sz w:val="20"/>
          <w:szCs w:val="20"/>
        </w:rPr>
        <w:t>NOT</w:t>
      </w:r>
      <w:r>
        <w:rPr>
          <w:sz w:val="20"/>
          <w:szCs w:val="20"/>
        </w:rPr>
        <w:t xml:space="preserve"> pay for a service of this nature!  You can do this!  At this time, you and a parent must obtain a FAFSA pin number.  Go to </w:t>
      </w:r>
      <w:hyperlink r:id="rId38" w:history="1">
        <w:r>
          <w:rPr>
            <w:color w:val="0000FF"/>
            <w:sz w:val="20"/>
            <w:szCs w:val="20"/>
            <w:u w:val="single"/>
          </w:rPr>
          <w:t>www</w:t>
        </w:r>
      </w:hyperlink>
      <w:hyperlink r:id="rId39" w:history="1">
        <w:r>
          <w:rPr>
            <w:color w:val="0000FF"/>
            <w:sz w:val="20"/>
            <w:szCs w:val="20"/>
            <w:u w:val="single"/>
          </w:rPr>
          <w:t>.</w:t>
        </w:r>
      </w:hyperlink>
      <w:hyperlink r:id="rId40" w:history="1">
        <w:r>
          <w:rPr>
            <w:color w:val="0000FF"/>
            <w:sz w:val="20"/>
            <w:szCs w:val="20"/>
            <w:u w:val="single"/>
          </w:rPr>
          <w:t>pin</w:t>
        </w:r>
      </w:hyperlink>
      <w:hyperlink r:id="rId41" w:history="1">
        <w:r>
          <w:rPr>
            <w:color w:val="0000FF"/>
            <w:sz w:val="20"/>
            <w:szCs w:val="20"/>
            <w:u w:val="single"/>
          </w:rPr>
          <w:t>.</w:t>
        </w:r>
      </w:hyperlink>
      <w:hyperlink r:id="rId42" w:history="1">
        <w:r>
          <w:rPr>
            <w:color w:val="0000FF"/>
            <w:sz w:val="20"/>
            <w:szCs w:val="20"/>
            <w:u w:val="single"/>
          </w:rPr>
          <w:t>ed</w:t>
        </w:r>
      </w:hyperlink>
      <w:hyperlink r:id="rId43" w:history="1">
        <w:r>
          <w:rPr>
            <w:color w:val="0000FF"/>
            <w:sz w:val="20"/>
            <w:szCs w:val="20"/>
            <w:u w:val="single"/>
          </w:rPr>
          <w:t>.</w:t>
        </w:r>
      </w:hyperlink>
      <w:hyperlink r:id="rId44" w:history="1">
        <w:proofErr w:type="gramStart"/>
        <w:r>
          <w:rPr>
            <w:color w:val="0000FF"/>
            <w:sz w:val="20"/>
            <w:szCs w:val="20"/>
            <w:u w:val="single"/>
          </w:rPr>
          <w:t>gov</w:t>
        </w:r>
        <w:proofErr w:type="gramEnd"/>
      </w:hyperlink>
      <w:r>
        <w:rPr>
          <w:sz w:val="20"/>
          <w:szCs w:val="20"/>
        </w:rPr>
        <w:t xml:space="preserve"> to receive your pins, and then place the numbers in a place that you can go to year after year because this will be your number each year you are in college.</w:t>
      </w:r>
    </w:p>
    <w:p w:rsidR="00A77B3E" w:rsidRDefault="00EA5566">
      <w:pPr>
        <w:pBdr>
          <w:top w:val="nil"/>
          <w:left w:val="nil"/>
          <w:bottom w:val="single" w:sz="12" w:space="0" w:color="808080"/>
          <w:right w:val="nil"/>
          <w:between w:val="nil"/>
          <w:bar w:val="nil"/>
        </w:pBdr>
        <w:tabs>
          <w:tab w:val="center" w:pos="4680"/>
        </w:tabs>
        <w:jc w:val="both"/>
        <w:rPr>
          <w:sz w:val="20"/>
          <w:szCs w:val="20"/>
        </w:rPr>
      </w:pPr>
    </w:p>
    <w:p w:rsidR="00A77B3E" w:rsidRDefault="00B469FB">
      <w:pPr>
        <w:pBdr>
          <w:top w:val="nil"/>
          <w:left w:val="nil"/>
          <w:bottom w:val="single" w:sz="12" w:space="0" w:color="808080"/>
          <w:right w:val="nil"/>
          <w:between w:val="nil"/>
          <w:bar w:val="nil"/>
        </w:pBdr>
        <w:rPr>
          <w:b/>
          <w:bCs/>
          <w:sz w:val="22"/>
          <w:szCs w:val="22"/>
        </w:rPr>
      </w:pPr>
      <w:r>
        <w:rPr>
          <w:b/>
          <w:bCs/>
          <w:sz w:val="22"/>
          <w:szCs w:val="22"/>
        </w:rPr>
        <w:t>Financial Aid Night</w:t>
      </w:r>
    </w:p>
    <w:p w:rsidR="00A77B3E" w:rsidRDefault="00B469FB">
      <w:pPr>
        <w:pBdr>
          <w:top w:val="nil"/>
          <w:left w:val="nil"/>
          <w:bottom w:val="nil"/>
          <w:right w:val="nil"/>
          <w:between w:val="nil"/>
          <w:bar w:val="nil"/>
        </w:pBdr>
        <w:rPr>
          <w:sz w:val="20"/>
          <w:szCs w:val="20"/>
        </w:rPr>
      </w:pPr>
      <w:r>
        <w:rPr>
          <w:sz w:val="20"/>
          <w:szCs w:val="20"/>
        </w:rPr>
        <w:t>The Counseling Department will host a financial aid night on Monday, December 3</w:t>
      </w:r>
      <w:r>
        <w:rPr>
          <w:sz w:val="20"/>
          <w:szCs w:val="20"/>
          <w:vertAlign w:val="superscript"/>
        </w:rPr>
        <w:t>rd</w:t>
      </w:r>
      <w:r>
        <w:rPr>
          <w:sz w:val="20"/>
          <w:szCs w:val="20"/>
        </w:rPr>
        <w:t xml:space="preserve"> to help parents and students understand the financial aid process.  This program will be at the Dennis Wicker Civic Center at 6:30pm in the auditorium</w:t>
      </w:r>
      <w:r>
        <w:rPr>
          <w:sz w:val="22"/>
          <w:szCs w:val="22"/>
        </w:rPr>
        <w:t>.</w:t>
      </w:r>
    </w:p>
    <w:p w:rsidR="00A77B3E" w:rsidRDefault="00EA5566">
      <w:pPr>
        <w:pBdr>
          <w:top w:val="nil"/>
          <w:left w:val="nil"/>
          <w:bottom w:val="nil"/>
          <w:right w:val="nil"/>
          <w:between w:val="nil"/>
          <w:bar w:val="nil"/>
        </w:pBdr>
        <w:rPr>
          <w:sz w:val="22"/>
          <w:szCs w:val="22"/>
        </w:rPr>
      </w:pPr>
    </w:p>
    <w:p w:rsidR="00A77B3E" w:rsidRDefault="00EA5566">
      <w:pPr>
        <w:pBdr>
          <w:top w:val="nil"/>
          <w:left w:val="nil"/>
          <w:bottom w:val="nil"/>
          <w:right w:val="nil"/>
          <w:between w:val="nil"/>
          <w:bar w:val="nil"/>
        </w:pBdr>
        <w:rPr>
          <w:sz w:val="22"/>
          <w:szCs w:val="22"/>
        </w:rPr>
      </w:pPr>
    </w:p>
    <w:p w:rsidR="00A77B3E" w:rsidRDefault="00EA5566">
      <w:pPr>
        <w:pBdr>
          <w:top w:val="nil"/>
          <w:left w:val="nil"/>
          <w:bottom w:val="nil"/>
          <w:right w:val="nil"/>
          <w:between w:val="nil"/>
          <w:bar w:val="nil"/>
        </w:pBdr>
        <w:rPr>
          <w:sz w:val="22"/>
          <w:szCs w:val="22"/>
        </w:rPr>
      </w:pPr>
    </w:p>
    <w:p w:rsidR="00A77B3E" w:rsidRDefault="00EA5566">
      <w:pPr>
        <w:pBdr>
          <w:top w:val="nil"/>
          <w:left w:val="nil"/>
          <w:bottom w:val="single" w:sz="12" w:space="0" w:color="808080"/>
          <w:right w:val="nil"/>
          <w:between w:val="nil"/>
          <w:bar w:val="nil"/>
        </w:pBdr>
        <w:tabs>
          <w:tab w:val="center" w:pos="4680"/>
        </w:tabs>
        <w:jc w:val="both"/>
        <w:rPr>
          <w:sz w:val="22"/>
          <w:szCs w:val="22"/>
        </w:rPr>
      </w:pPr>
    </w:p>
    <w:p w:rsidR="00A77B3E" w:rsidRDefault="00B469FB">
      <w:pPr>
        <w:pBdr>
          <w:top w:val="nil"/>
          <w:left w:val="nil"/>
          <w:bottom w:val="single" w:sz="12" w:space="0" w:color="808080"/>
          <w:right w:val="nil"/>
          <w:between w:val="nil"/>
          <w:bar w:val="nil"/>
        </w:pBdr>
        <w:rPr>
          <w:b/>
          <w:bCs/>
          <w:sz w:val="22"/>
          <w:szCs w:val="22"/>
        </w:rPr>
      </w:pPr>
      <w:r>
        <w:rPr>
          <w:b/>
          <w:bCs/>
          <w:sz w:val="22"/>
          <w:szCs w:val="22"/>
        </w:rPr>
        <w:t>FAFSA Day – 2/16/2013</w:t>
      </w:r>
    </w:p>
    <w:p w:rsidR="00A77B3E" w:rsidRDefault="00B469FB">
      <w:pPr>
        <w:pBdr>
          <w:top w:val="nil"/>
          <w:left w:val="nil"/>
          <w:bottom w:val="nil"/>
          <w:right w:val="nil"/>
          <w:between w:val="nil"/>
          <w:bar w:val="nil"/>
        </w:pBdr>
        <w:rPr>
          <w:sz w:val="20"/>
          <w:szCs w:val="20"/>
        </w:rPr>
      </w:pPr>
      <w:r>
        <w:rPr>
          <w:sz w:val="20"/>
          <w:szCs w:val="20"/>
        </w:rPr>
        <w:t xml:space="preserve">On Saturday, February 16, 2013 North Carolina’s high school seniors and their families will have the opportunity to get free assistance completing and electronically submitting their Free Application for Federal Student Aid (FAFSA) forms.  Central Carolina Community College will host this event from 9 am-12 noon.  </w:t>
      </w:r>
      <w:r>
        <w:rPr>
          <w:b/>
          <w:bCs/>
          <w:sz w:val="20"/>
          <w:szCs w:val="20"/>
        </w:rPr>
        <w:t>Registration for this event is strongly encouraged just type in FAFSA Day on the web and CFNC will come up on the screen.  Registration begins in October 2012.  The meeting,</w:t>
      </w:r>
      <w:r>
        <w:rPr>
          <w:b/>
          <w:bCs/>
          <w:sz w:val="22"/>
          <w:szCs w:val="22"/>
        </w:rPr>
        <w:t xml:space="preserve"> </w:t>
      </w:r>
      <w:r>
        <w:rPr>
          <w:b/>
          <w:bCs/>
          <w:sz w:val="20"/>
          <w:szCs w:val="20"/>
        </w:rPr>
        <w:t>if prepared by taking the items listed below and completing the FAFSA online prior to the meeting, will take approximately 30 minutes.</w:t>
      </w:r>
    </w:p>
    <w:p w:rsidR="00A77B3E" w:rsidRDefault="00EA5566">
      <w:pPr>
        <w:pBdr>
          <w:top w:val="nil"/>
          <w:left w:val="nil"/>
          <w:bottom w:val="nil"/>
          <w:right w:val="nil"/>
          <w:between w:val="nil"/>
          <w:bar w:val="nil"/>
        </w:pBdr>
        <w:rPr>
          <w:b/>
          <w:bCs/>
          <w:sz w:val="20"/>
          <w:szCs w:val="20"/>
        </w:rPr>
      </w:pPr>
    </w:p>
    <w:p w:rsidR="00A77B3E" w:rsidRDefault="00B469FB">
      <w:pPr>
        <w:pBdr>
          <w:top w:val="nil"/>
          <w:left w:val="nil"/>
          <w:bottom w:val="nil"/>
          <w:right w:val="nil"/>
          <w:between w:val="nil"/>
          <w:bar w:val="nil"/>
        </w:pBdr>
        <w:rPr>
          <w:b/>
          <w:bCs/>
          <w:sz w:val="22"/>
          <w:szCs w:val="22"/>
        </w:rPr>
      </w:pPr>
      <w:r>
        <w:rPr>
          <w:b/>
          <w:bCs/>
          <w:sz w:val="22"/>
          <w:szCs w:val="22"/>
        </w:rPr>
        <w:t>Take the following with you to your meeting:</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Social Security Numbers – parents and student</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FAFSA Pin numbers – parents and student</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Student’s drivers license</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If not a US Citizen – your Alien Registration Number</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Federal Tax information such as 2011 and/or 2012 tax returns, 2013 w2s for student and parents</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Records about untaxed income:  social security benefits, Temporary assistance for needy families, non-educational veterans benefits, child support received</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Balances for cash, checking, and saving accounts</w:t>
      </w:r>
    </w:p>
    <w:p w:rsidR="00A77B3E" w:rsidRDefault="00B469FB">
      <w:pPr>
        <w:numPr>
          <w:ilvl w:val="0"/>
          <w:numId w:val="3"/>
        </w:numPr>
        <w:pBdr>
          <w:top w:val="nil"/>
          <w:left w:val="nil"/>
          <w:bottom w:val="nil"/>
          <w:right w:val="nil"/>
          <w:between w:val="nil"/>
          <w:bar w:val="nil"/>
        </w:pBdr>
        <w:tabs>
          <w:tab w:val="num" w:pos="720"/>
        </w:tabs>
        <w:rPr>
          <w:b/>
          <w:bCs/>
          <w:sz w:val="18"/>
          <w:szCs w:val="18"/>
        </w:rPr>
      </w:pPr>
      <w:r>
        <w:rPr>
          <w:b/>
          <w:bCs/>
          <w:sz w:val="18"/>
          <w:szCs w:val="18"/>
        </w:rPr>
        <w:t>Value of investments, business, and farm assets</w:t>
      </w:r>
    </w:p>
    <w:p w:rsidR="00A77B3E" w:rsidRDefault="00EA5566">
      <w:pPr>
        <w:pBdr>
          <w:top w:val="nil"/>
          <w:left w:val="nil"/>
          <w:bottom w:val="nil"/>
          <w:right w:val="nil"/>
          <w:between w:val="nil"/>
          <w:bar w:val="nil"/>
        </w:pBdr>
        <w:rPr>
          <w:b/>
          <w:bCs/>
          <w:sz w:val="18"/>
          <w:szCs w:val="18"/>
        </w:rPr>
      </w:pPr>
    </w:p>
    <w:p w:rsidR="00A77B3E" w:rsidRDefault="00B469FB">
      <w:pPr>
        <w:pBdr>
          <w:top w:val="nil"/>
          <w:left w:val="nil"/>
          <w:bottom w:val="nil"/>
          <w:right w:val="nil"/>
          <w:between w:val="nil"/>
          <w:bar w:val="nil"/>
        </w:pBdr>
        <w:rPr>
          <w:b/>
          <w:bCs/>
          <w:i/>
          <w:iCs/>
          <w:sz w:val="22"/>
          <w:szCs w:val="22"/>
        </w:rPr>
      </w:pPr>
      <w:r>
        <w:rPr>
          <w:b/>
          <w:bCs/>
          <w:i/>
          <w:iCs/>
          <w:sz w:val="22"/>
          <w:szCs w:val="22"/>
        </w:rPr>
        <w:t>Scholarships</w:t>
      </w:r>
    </w:p>
    <w:p w:rsidR="00A77B3E" w:rsidRDefault="00B469FB">
      <w:pPr>
        <w:pBdr>
          <w:top w:val="nil"/>
          <w:left w:val="nil"/>
          <w:bottom w:val="nil"/>
          <w:right w:val="nil"/>
          <w:between w:val="nil"/>
          <w:bar w:val="nil"/>
        </w:pBdr>
        <w:tabs>
          <w:tab w:val="center" w:pos="4680"/>
        </w:tabs>
        <w:jc w:val="both"/>
        <w:rPr>
          <w:sz w:val="20"/>
          <w:szCs w:val="20"/>
        </w:rPr>
      </w:pPr>
      <w:r>
        <w:rPr>
          <w:sz w:val="20"/>
          <w:szCs w:val="20"/>
        </w:rPr>
        <w:t xml:space="preserve">The Counselor’s office maintains a list of available scholarships, applications and contact information.  Be sure to follow the instructions for applying carefully, and beat the deadlines.  Most scholarships will require an official copy of your transcript.  Some require recommendations (select these individuals carefully, and many require that you write an essay (have someone check this paper over for you). </w:t>
      </w:r>
    </w:p>
    <w:p w:rsidR="00A77B3E" w:rsidRDefault="00EA5566">
      <w:pPr>
        <w:pBdr>
          <w:top w:val="nil"/>
          <w:left w:val="nil"/>
          <w:bottom w:val="nil"/>
          <w:right w:val="nil"/>
          <w:between w:val="nil"/>
          <w:bar w:val="nil"/>
        </w:pBdr>
        <w:tabs>
          <w:tab w:val="center" w:pos="4680"/>
        </w:tabs>
        <w:jc w:val="both"/>
        <w:rPr>
          <w:sz w:val="20"/>
          <w:szCs w:val="20"/>
        </w:rPr>
      </w:pPr>
    </w:p>
    <w:p w:rsidR="00A77B3E" w:rsidRDefault="00B469FB">
      <w:pPr>
        <w:pBdr>
          <w:top w:val="nil"/>
          <w:left w:val="nil"/>
          <w:bottom w:val="nil"/>
          <w:right w:val="nil"/>
          <w:between w:val="nil"/>
          <w:bar w:val="nil"/>
        </w:pBdr>
        <w:tabs>
          <w:tab w:val="center" w:pos="4680"/>
        </w:tabs>
        <w:jc w:val="both"/>
        <w:rPr>
          <w:sz w:val="20"/>
          <w:szCs w:val="20"/>
        </w:rPr>
      </w:pPr>
      <w:r>
        <w:rPr>
          <w:sz w:val="20"/>
          <w:szCs w:val="20"/>
        </w:rPr>
        <w:t xml:space="preserve">Another valuable tool for scholarships is </w:t>
      </w:r>
      <w:proofErr w:type="spellStart"/>
      <w:r>
        <w:rPr>
          <w:sz w:val="20"/>
          <w:szCs w:val="20"/>
        </w:rPr>
        <w:t>Fastweb</w:t>
      </w:r>
      <w:proofErr w:type="spellEnd"/>
      <w:r>
        <w:rPr>
          <w:sz w:val="20"/>
          <w:szCs w:val="20"/>
        </w:rPr>
        <w:t xml:space="preserve">, which is available online at </w:t>
      </w:r>
      <w:hyperlink r:id="rId45" w:history="1">
        <w:r>
          <w:rPr>
            <w:color w:val="0000FF"/>
            <w:sz w:val="20"/>
            <w:szCs w:val="20"/>
            <w:u w:val="single"/>
          </w:rPr>
          <w:t>www</w:t>
        </w:r>
      </w:hyperlink>
      <w:hyperlink r:id="rId46" w:history="1">
        <w:r>
          <w:rPr>
            <w:color w:val="0000FF"/>
            <w:sz w:val="20"/>
            <w:szCs w:val="20"/>
            <w:u w:val="single"/>
          </w:rPr>
          <w:t>.</w:t>
        </w:r>
      </w:hyperlink>
      <w:hyperlink r:id="rId47" w:history="1">
        <w:proofErr w:type="gramStart"/>
        <w:r>
          <w:rPr>
            <w:color w:val="0000FF"/>
            <w:sz w:val="20"/>
            <w:szCs w:val="20"/>
            <w:u w:val="single"/>
          </w:rPr>
          <w:t>fastweb</w:t>
        </w:r>
        <w:proofErr w:type="gramEnd"/>
      </w:hyperlink>
      <w:hyperlink r:id="rId48" w:history="1">
        <w:r>
          <w:rPr>
            <w:color w:val="0000FF"/>
            <w:sz w:val="20"/>
            <w:szCs w:val="20"/>
            <w:u w:val="single"/>
          </w:rPr>
          <w:t>.</w:t>
        </w:r>
      </w:hyperlink>
      <w:hyperlink r:id="rId49" w:history="1">
        <w:proofErr w:type="gramStart"/>
        <w:r>
          <w:rPr>
            <w:color w:val="0000FF"/>
            <w:sz w:val="20"/>
            <w:szCs w:val="20"/>
            <w:u w:val="single"/>
          </w:rPr>
          <w:t>com</w:t>
        </w:r>
        <w:proofErr w:type="gramEnd"/>
      </w:hyperlink>
      <w:r>
        <w:rPr>
          <w:sz w:val="20"/>
          <w:szCs w:val="20"/>
        </w:rPr>
        <w:t>.  This source is time consuming, but is well worth the effort.  Parents need to have the emails sent to them so that they can filter which scholarships they want their senior to apply for – don’t just go for the big ones, which is what most do.  Look at the $200.00 and $500.00 dollar scholarships as well.</w:t>
      </w:r>
    </w:p>
    <w:p w:rsidR="00A77B3E" w:rsidRDefault="00EA5566">
      <w:pPr>
        <w:pBdr>
          <w:top w:val="nil"/>
          <w:left w:val="nil"/>
          <w:bottom w:val="single" w:sz="12" w:space="0" w:color="808080"/>
          <w:right w:val="nil"/>
          <w:between w:val="nil"/>
          <w:bar w:val="nil"/>
        </w:pBdr>
        <w:rPr>
          <w:sz w:val="20"/>
          <w:szCs w:val="20"/>
        </w:rPr>
      </w:pPr>
    </w:p>
    <w:p w:rsidR="00A77B3E" w:rsidRDefault="00B469FB">
      <w:pPr>
        <w:pBdr>
          <w:top w:val="nil"/>
          <w:left w:val="nil"/>
          <w:bottom w:val="single" w:sz="12" w:space="0" w:color="808080"/>
          <w:right w:val="nil"/>
          <w:between w:val="nil"/>
          <w:bar w:val="nil"/>
        </w:pBdr>
        <w:rPr>
          <w:b/>
          <w:bCs/>
          <w:sz w:val="22"/>
          <w:szCs w:val="22"/>
        </w:rPr>
      </w:pPr>
      <w:r>
        <w:rPr>
          <w:b/>
          <w:bCs/>
          <w:sz w:val="22"/>
          <w:szCs w:val="22"/>
        </w:rPr>
        <w:t>Scholarship INFO at each high school in Lee County…</w:t>
      </w:r>
    </w:p>
    <w:p w:rsidR="00A77B3E" w:rsidRDefault="00EA5566">
      <w:pPr>
        <w:pBdr>
          <w:top w:val="nil"/>
          <w:left w:val="nil"/>
          <w:bottom w:val="nil"/>
          <w:right w:val="nil"/>
          <w:between w:val="nil"/>
          <w:bar w:val="nil"/>
        </w:pBdr>
        <w:rPr>
          <w:b/>
          <w:bCs/>
          <w:sz w:val="22"/>
          <w:szCs w:val="22"/>
        </w:rPr>
      </w:pPr>
    </w:p>
    <w:p w:rsidR="00A77B3E" w:rsidRDefault="00B469FB">
      <w:pPr>
        <w:pBdr>
          <w:top w:val="nil"/>
          <w:left w:val="nil"/>
          <w:bottom w:val="nil"/>
          <w:right w:val="nil"/>
          <w:between w:val="nil"/>
          <w:bar w:val="nil"/>
        </w:pBdr>
        <w:rPr>
          <w:sz w:val="22"/>
          <w:szCs w:val="22"/>
        </w:rPr>
      </w:pPr>
      <w:r>
        <w:rPr>
          <w:sz w:val="22"/>
          <w:szCs w:val="22"/>
        </w:rPr>
        <w:t xml:space="preserve">*At Lee County High School:  Check the Scholarship Newsletter, “The Buzz,” that is regularly updated as scholarships come into the guidance office.  The Buzz is distributed to all teachers to post in all classrooms, and it is available online at </w:t>
      </w:r>
      <w:hyperlink r:id="rId50" w:history="1">
        <w:r>
          <w:rPr>
            <w:color w:val="0000FF"/>
            <w:sz w:val="22"/>
            <w:szCs w:val="22"/>
            <w:u w:val="single"/>
          </w:rPr>
          <w:t>http</w:t>
        </w:r>
      </w:hyperlink>
      <w:hyperlink r:id="rId51" w:history="1">
        <w:proofErr w:type="gramStart"/>
        <w:r>
          <w:rPr>
            <w:color w:val="0000FF"/>
            <w:sz w:val="22"/>
            <w:szCs w:val="22"/>
            <w:u w:val="single"/>
          </w:rPr>
          <w:t>:/</w:t>
        </w:r>
        <w:proofErr w:type="gramEnd"/>
        <w:r>
          <w:rPr>
            <w:color w:val="0000FF"/>
            <w:sz w:val="22"/>
            <w:szCs w:val="22"/>
            <w:u w:val="single"/>
          </w:rPr>
          <w:t>/</w:t>
        </w:r>
      </w:hyperlink>
      <w:hyperlink r:id="rId52" w:history="1">
        <w:r>
          <w:rPr>
            <w:color w:val="0000FF"/>
            <w:sz w:val="22"/>
            <w:szCs w:val="22"/>
            <w:u w:val="single"/>
          </w:rPr>
          <w:t>www</w:t>
        </w:r>
      </w:hyperlink>
      <w:hyperlink r:id="rId53" w:history="1">
        <w:r>
          <w:rPr>
            <w:color w:val="0000FF"/>
            <w:sz w:val="22"/>
            <w:szCs w:val="22"/>
            <w:u w:val="single"/>
          </w:rPr>
          <w:t>.</w:t>
        </w:r>
      </w:hyperlink>
      <w:hyperlink r:id="rId54" w:history="1">
        <w:proofErr w:type="gramStart"/>
        <w:r>
          <w:rPr>
            <w:color w:val="0000FF"/>
            <w:sz w:val="22"/>
            <w:szCs w:val="22"/>
            <w:u w:val="single"/>
          </w:rPr>
          <w:t>lee</w:t>
        </w:r>
        <w:proofErr w:type="gramEnd"/>
      </w:hyperlink>
      <w:hyperlink r:id="rId55" w:history="1">
        <w:r>
          <w:rPr>
            <w:color w:val="0000FF"/>
            <w:sz w:val="22"/>
            <w:szCs w:val="22"/>
            <w:u w:val="single"/>
          </w:rPr>
          <w:t>.</w:t>
        </w:r>
      </w:hyperlink>
      <w:hyperlink r:id="rId56" w:history="1">
        <w:proofErr w:type="gramStart"/>
        <w:r>
          <w:rPr>
            <w:color w:val="0000FF"/>
            <w:sz w:val="22"/>
            <w:szCs w:val="22"/>
            <w:u w:val="single"/>
          </w:rPr>
          <w:t>k</w:t>
        </w:r>
        <w:proofErr w:type="gramEnd"/>
      </w:hyperlink>
      <w:hyperlink r:id="rId57" w:history="1">
        <w:r>
          <w:rPr>
            <w:color w:val="0000FF"/>
            <w:sz w:val="22"/>
            <w:szCs w:val="22"/>
            <w:u w:val="single"/>
          </w:rPr>
          <w:t>12.</w:t>
        </w:r>
      </w:hyperlink>
      <w:hyperlink r:id="rId58" w:history="1">
        <w:proofErr w:type="gramStart"/>
        <w:r>
          <w:rPr>
            <w:color w:val="0000FF"/>
            <w:sz w:val="22"/>
            <w:szCs w:val="22"/>
            <w:u w:val="single"/>
          </w:rPr>
          <w:t>nc</w:t>
        </w:r>
        <w:proofErr w:type="gramEnd"/>
      </w:hyperlink>
      <w:hyperlink r:id="rId59" w:history="1">
        <w:r>
          <w:rPr>
            <w:color w:val="0000FF"/>
            <w:sz w:val="22"/>
            <w:szCs w:val="22"/>
            <w:u w:val="single"/>
          </w:rPr>
          <w:t>.</w:t>
        </w:r>
      </w:hyperlink>
      <w:hyperlink r:id="rId60" w:history="1">
        <w:r>
          <w:rPr>
            <w:color w:val="0000FF"/>
            <w:sz w:val="22"/>
            <w:szCs w:val="22"/>
            <w:u w:val="single"/>
          </w:rPr>
          <w:t>us</w:t>
        </w:r>
      </w:hyperlink>
      <w:hyperlink r:id="rId61" w:history="1">
        <w:r>
          <w:rPr>
            <w:color w:val="0000FF"/>
            <w:sz w:val="22"/>
            <w:szCs w:val="22"/>
            <w:u w:val="single"/>
          </w:rPr>
          <w:t>/</w:t>
        </w:r>
      </w:hyperlink>
      <w:hyperlink r:id="rId62" w:history="1">
        <w:r>
          <w:rPr>
            <w:color w:val="0000FF"/>
            <w:sz w:val="22"/>
            <w:szCs w:val="22"/>
            <w:u w:val="single"/>
          </w:rPr>
          <w:t>schools</w:t>
        </w:r>
      </w:hyperlink>
      <w:hyperlink r:id="rId63" w:history="1">
        <w:r>
          <w:rPr>
            <w:color w:val="0000FF"/>
            <w:sz w:val="22"/>
            <w:szCs w:val="22"/>
            <w:u w:val="single"/>
          </w:rPr>
          <w:t>/</w:t>
        </w:r>
      </w:hyperlink>
      <w:hyperlink r:id="rId64" w:history="1">
        <w:r>
          <w:rPr>
            <w:color w:val="0000FF"/>
            <w:sz w:val="22"/>
            <w:szCs w:val="22"/>
            <w:u w:val="single"/>
          </w:rPr>
          <w:t>lchs</w:t>
        </w:r>
      </w:hyperlink>
      <w:hyperlink r:id="rId65" w:history="1">
        <w:r>
          <w:rPr>
            <w:color w:val="0000FF"/>
            <w:sz w:val="22"/>
            <w:szCs w:val="22"/>
            <w:u w:val="single"/>
          </w:rPr>
          <w:t>/</w:t>
        </w:r>
      </w:hyperlink>
      <w:hyperlink r:id="rId66" w:history="1">
        <w:r>
          <w:rPr>
            <w:color w:val="0000FF"/>
            <w:sz w:val="22"/>
            <w:szCs w:val="22"/>
            <w:u w:val="single"/>
          </w:rPr>
          <w:t>index</w:t>
        </w:r>
      </w:hyperlink>
      <w:hyperlink r:id="rId67" w:history="1">
        <w:r>
          <w:rPr>
            <w:color w:val="0000FF"/>
            <w:sz w:val="22"/>
            <w:szCs w:val="22"/>
            <w:u w:val="single"/>
          </w:rPr>
          <w:t>.</w:t>
        </w:r>
      </w:hyperlink>
      <w:hyperlink r:id="rId68" w:history="1">
        <w:proofErr w:type="gramStart"/>
        <w:r>
          <w:rPr>
            <w:color w:val="0000FF"/>
            <w:sz w:val="22"/>
            <w:szCs w:val="22"/>
            <w:u w:val="single"/>
          </w:rPr>
          <w:t>html</w:t>
        </w:r>
        <w:proofErr w:type="gramEnd"/>
      </w:hyperlink>
      <w:r>
        <w:rPr>
          <w:sz w:val="22"/>
          <w:szCs w:val="22"/>
        </w:rPr>
        <w:t xml:space="preserve"> or call Mrs. Dietrich at LCHS.</w:t>
      </w:r>
    </w:p>
    <w:p w:rsidR="00A77B3E" w:rsidRDefault="00EA5566">
      <w:pPr>
        <w:pBdr>
          <w:top w:val="nil"/>
          <w:left w:val="nil"/>
          <w:bottom w:val="nil"/>
          <w:right w:val="nil"/>
          <w:between w:val="nil"/>
          <w:bar w:val="nil"/>
        </w:pBdr>
        <w:rPr>
          <w:sz w:val="22"/>
          <w:szCs w:val="22"/>
        </w:rPr>
      </w:pPr>
    </w:p>
    <w:p w:rsidR="00A77B3E" w:rsidRDefault="00B469FB">
      <w:pPr>
        <w:pBdr>
          <w:top w:val="nil"/>
          <w:left w:val="nil"/>
          <w:bottom w:val="nil"/>
          <w:right w:val="nil"/>
          <w:between w:val="nil"/>
          <w:bar w:val="nil"/>
        </w:pBdr>
        <w:rPr>
          <w:sz w:val="22"/>
          <w:szCs w:val="22"/>
        </w:rPr>
      </w:pPr>
      <w:r>
        <w:rPr>
          <w:sz w:val="22"/>
          <w:szCs w:val="22"/>
        </w:rPr>
        <w:lastRenderedPageBreak/>
        <w:t xml:space="preserve">*At Lee Early College Contact:  Check the website at </w:t>
      </w:r>
      <w:hyperlink w:history="1">
        <w:r>
          <w:rPr>
            <w:color w:val="0000FF"/>
            <w:u w:val="single"/>
          </w:rPr>
          <w:t>http</w:t>
        </w:r>
      </w:hyperlink>
      <w:hyperlink w:history="1">
        <w:proofErr w:type="gramStart"/>
        <w:r>
          <w:rPr>
            <w:color w:val="0000FF"/>
            <w:u w:val="single"/>
          </w:rPr>
          <w:t>:/</w:t>
        </w:r>
        <w:proofErr w:type="gramEnd"/>
        <w:r>
          <w:rPr>
            <w:color w:val="0000FF"/>
            <w:u w:val="single"/>
          </w:rPr>
          <w:t>/</w:t>
        </w:r>
      </w:hyperlink>
      <w:hyperlink w:history="1">
        <w:r>
          <w:rPr>
            <w:color w:val="0000FF"/>
            <w:u w:val="single"/>
          </w:rPr>
          <w:t>www</w:t>
        </w:r>
      </w:hyperlink>
      <w:hyperlink w:history="1">
        <w:r>
          <w:rPr>
            <w:color w:val="0000FF"/>
            <w:u w:val="single"/>
          </w:rPr>
          <w:t>.</w:t>
        </w:r>
      </w:hyperlink>
      <w:hyperlink w:history="1">
        <w:proofErr w:type="gramStart"/>
        <w:r>
          <w:rPr>
            <w:color w:val="0000FF"/>
            <w:u w:val="single"/>
          </w:rPr>
          <w:t>leeearlycollege</w:t>
        </w:r>
        <w:proofErr w:type="gramEnd"/>
      </w:hyperlink>
      <w:hyperlink w:history="1">
        <w:r>
          <w:rPr>
            <w:color w:val="0000FF"/>
            <w:u w:val="single"/>
          </w:rPr>
          <w:t>.</w:t>
        </w:r>
      </w:hyperlink>
      <w:hyperlink w:history="1">
        <w:proofErr w:type="gramStart"/>
        <w:r>
          <w:rPr>
            <w:color w:val="0000FF"/>
            <w:u w:val="single"/>
          </w:rPr>
          <w:t>com</w:t>
        </w:r>
        <w:proofErr w:type="gramEnd"/>
      </w:hyperlink>
      <w:hyperlink w:history="1">
        <w:r>
          <w:rPr>
            <w:color w:val="0000FF"/>
            <w:u w:val="single"/>
          </w:rPr>
          <w:t>/</w:t>
        </w:r>
      </w:hyperlink>
      <w:r>
        <w:rPr>
          <w:sz w:val="22"/>
          <w:szCs w:val="22"/>
        </w:rPr>
        <w:t xml:space="preserve"> for regular updates or call Mrs. Murray at LEC.</w:t>
      </w:r>
    </w:p>
    <w:p w:rsidR="00A77B3E" w:rsidRDefault="00EA5566">
      <w:pPr>
        <w:pBdr>
          <w:top w:val="nil"/>
          <w:left w:val="nil"/>
          <w:bottom w:val="nil"/>
          <w:right w:val="nil"/>
          <w:between w:val="nil"/>
          <w:bar w:val="nil"/>
        </w:pBdr>
        <w:rPr>
          <w:sz w:val="22"/>
          <w:szCs w:val="22"/>
        </w:rPr>
      </w:pPr>
    </w:p>
    <w:p w:rsidR="00A77B3E" w:rsidRDefault="00B469FB">
      <w:pPr>
        <w:pBdr>
          <w:top w:val="nil"/>
          <w:left w:val="nil"/>
          <w:bottom w:val="nil"/>
          <w:right w:val="nil"/>
          <w:between w:val="nil"/>
          <w:bar w:val="nil"/>
        </w:pBdr>
        <w:rPr>
          <w:sz w:val="22"/>
          <w:szCs w:val="22"/>
        </w:rPr>
      </w:pPr>
      <w:r>
        <w:rPr>
          <w:sz w:val="22"/>
          <w:szCs w:val="22"/>
        </w:rPr>
        <w:t xml:space="preserve">*At Southern Lee High School:  Check the website at </w:t>
      </w:r>
      <w:r>
        <w:rPr>
          <w:color w:val="0070C0"/>
          <w:sz w:val="22"/>
          <w:szCs w:val="22"/>
          <w:u w:val="single"/>
        </w:rPr>
        <w:t>http://schoolwires.net/guidance</w:t>
      </w:r>
      <w:r>
        <w:rPr>
          <w:sz w:val="22"/>
          <w:szCs w:val="22"/>
        </w:rPr>
        <w:t xml:space="preserve"> for all scholarship info which is updated regularly and check the student newspaper published every three weeks or call guidance at SLHS.</w:t>
      </w:r>
    </w:p>
    <w:p w:rsidR="00A77B3E" w:rsidRDefault="00EA5566">
      <w:pPr>
        <w:pBdr>
          <w:top w:val="nil"/>
          <w:left w:val="nil"/>
          <w:bottom w:val="nil"/>
          <w:right w:val="nil"/>
          <w:between w:val="nil"/>
          <w:bar w:val="nil"/>
        </w:pBdr>
        <w:tabs>
          <w:tab w:val="center" w:pos="4680"/>
        </w:tabs>
        <w:jc w:val="both"/>
        <w:rPr>
          <w:sz w:val="22"/>
          <w:szCs w:val="22"/>
        </w:rPr>
      </w:pPr>
    </w:p>
    <w:p w:rsidR="00A77B3E" w:rsidRDefault="00EA5566">
      <w:pPr>
        <w:pBdr>
          <w:top w:val="nil"/>
          <w:left w:val="nil"/>
          <w:bottom w:val="nil"/>
          <w:right w:val="nil"/>
          <w:between w:val="nil"/>
          <w:bar w:val="nil"/>
        </w:pBdr>
        <w:tabs>
          <w:tab w:val="center" w:pos="4680"/>
        </w:tabs>
        <w:jc w:val="both"/>
        <w:rPr>
          <w:sz w:val="22"/>
          <w:szCs w:val="22"/>
        </w:rPr>
      </w:pPr>
    </w:p>
    <w:p w:rsidR="00A77B3E" w:rsidRDefault="00EA5566">
      <w:pPr>
        <w:pBdr>
          <w:top w:val="nil"/>
          <w:left w:val="nil"/>
          <w:bottom w:val="nil"/>
          <w:right w:val="nil"/>
          <w:between w:val="nil"/>
          <w:bar w:val="nil"/>
        </w:pBdr>
        <w:tabs>
          <w:tab w:val="center" w:pos="4680"/>
        </w:tabs>
        <w:jc w:val="both"/>
        <w:rPr>
          <w:sz w:val="22"/>
          <w:szCs w:val="22"/>
        </w:rPr>
      </w:pPr>
    </w:p>
    <w:p w:rsidR="00A77B3E" w:rsidRDefault="00EA5566">
      <w:pPr>
        <w:pBdr>
          <w:top w:val="nil"/>
          <w:left w:val="nil"/>
          <w:bottom w:val="nil"/>
          <w:right w:val="nil"/>
          <w:between w:val="nil"/>
          <w:bar w:val="nil"/>
        </w:pBdr>
        <w:tabs>
          <w:tab w:val="center" w:pos="4680"/>
        </w:tabs>
        <w:jc w:val="both"/>
        <w:rPr>
          <w:sz w:val="22"/>
          <w:szCs w:val="22"/>
        </w:rPr>
      </w:pPr>
    </w:p>
    <w:p w:rsidR="00A77B3E" w:rsidRDefault="00EA5566">
      <w:pPr>
        <w:pBdr>
          <w:top w:val="nil"/>
          <w:left w:val="nil"/>
          <w:bottom w:val="nil"/>
          <w:right w:val="nil"/>
          <w:between w:val="nil"/>
          <w:bar w:val="nil"/>
        </w:pBdr>
        <w:tabs>
          <w:tab w:val="center" w:pos="4680"/>
        </w:tabs>
        <w:jc w:val="both"/>
        <w:rPr>
          <w:sz w:val="22"/>
          <w:szCs w:val="22"/>
        </w:rPr>
      </w:pPr>
    </w:p>
    <w:p w:rsidR="00A77B3E" w:rsidRDefault="00EA5566">
      <w:pPr>
        <w:pBdr>
          <w:top w:val="nil"/>
          <w:left w:val="nil"/>
          <w:bottom w:val="nil"/>
          <w:right w:val="nil"/>
          <w:between w:val="nil"/>
          <w:bar w:val="nil"/>
        </w:pBdr>
        <w:tabs>
          <w:tab w:val="center" w:pos="4680"/>
        </w:tabs>
        <w:jc w:val="both"/>
        <w:rPr>
          <w:sz w:val="22"/>
          <w:szCs w:val="22"/>
        </w:rPr>
      </w:pPr>
    </w:p>
    <w:p w:rsidR="00A77B3E" w:rsidRDefault="00EA5566">
      <w:pPr>
        <w:pBdr>
          <w:top w:val="nil"/>
          <w:left w:val="nil"/>
          <w:bottom w:val="nil"/>
          <w:right w:val="nil"/>
          <w:between w:val="nil"/>
          <w:bar w:val="nil"/>
        </w:pBdr>
        <w:tabs>
          <w:tab w:val="center" w:pos="4680"/>
        </w:tabs>
        <w:jc w:val="both"/>
        <w:rPr>
          <w:sz w:val="22"/>
          <w:szCs w:val="22"/>
        </w:rPr>
      </w:pPr>
    </w:p>
    <w:p w:rsidR="00A77B3E" w:rsidRDefault="00B469FB">
      <w:pPr>
        <w:pBdr>
          <w:top w:val="nil"/>
          <w:left w:val="nil"/>
          <w:bottom w:val="nil"/>
          <w:right w:val="nil"/>
          <w:between w:val="nil"/>
          <w:bar w:val="nil"/>
        </w:pBdr>
        <w:tabs>
          <w:tab w:val="center" w:pos="4680"/>
        </w:tabs>
        <w:jc w:val="both"/>
        <w:rPr>
          <w:b/>
          <w:bCs/>
        </w:rPr>
      </w:pPr>
      <w:r>
        <w:rPr>
          <w:b/>
          <w:bCs/>
        </w:rPr>
        <w:t>School RESOURCES at Lee County High School:</w:t>
      </w:r>
    </w:p>
    <w:p w:rsidR="00A77B3E" w:rsidRDefault="00EA5566">
      <w:pPr>
        <w:pBdr>
          <w:top w:val="nil"/>
          <w:left w:val="nil"/>
          <w:bottom w:val="nil"/>
          <w:right w:val="nil"/>
          <w:between w:val="nil"/>
          <w:bar w:val="nil"/>
        </w:pBdr>
        <w:tabs>
          <w:tab w:val="center" w:pos="4680"/>
        </w:tabs>
        <w:rPr>
          <w:b/>
          <w:bCs/>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School Counselor is:        ~ </w:t>
      </w:r>
      <w:r>
        <w:rPr>
          <w:b/>
          <w:bCs/>
          <w:sz w:val="22"/>
          <w:szCs w:val="22"/>
        </w:rPr>
        <w:t>Mrs. Victoria Dietrich</w:t>
      </w:r>
      <w:r>
        <w:rPr>
          <w:sz w:val="22"/>
          <w:szCs w:val="22"/>
        </w:rPr>
        <w:t xml:space="preserve"> </w:t>
      </w:r>
      <w:r>
        <w:rPr>
          <w:sz w:val="22"/>
          <w:szCs w:val="22"/>
        </w:rPr>
        <w:tab/>
        <w:t xml:space="preserve">~ Students with Last Names ~ </w:t>
      </w:r>
      <w:r>
        <w:rPr>
          <w:b/>
          <w:bCs/>
          <w:sz w:val="22"/>
          <w:szCs w:val="22"/>
        </w:rPr>
        <w:t>A - H</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 </w:t>
      </w:r>
      <w:r>
        <w:rPr>
          <w:b/>
          <w:bCs/>
          <w:sz w:val="22"/>
          <w:szCs w:val="22"/>
        </w:rPr>
        <w:t>Ms. Denise Riley</w:t>
      </w:r>
      <w:r>
        <w:rPr>
          <w:sz w:val="22"/>
          <w:szCs w:val="22"/>
        </w:rPr>
        <w:t xml:space="preserve">        </w:t>
      </w:r>
      <w:r>
        <w:rPr>
          <w:sz w:val="22"/>
          <w:szCs w:val="22"/>
        </w:rPr>
        <w:tab/>
        <w:t xml:space="preserve">~ Students with Last Names </w:t>
      </w:r>
      <w:proofErr w:type="gramStart"/>
      <w:r>
        <w:rPr>
          <w:sz w:val="22"/>
          <w:szCs w:val="22"/>
        </w:rPr>
        <w:t xml:space="preserve">~  </w:t>
      </w:r>
      <w:r>
        <w:rPr>
          <w:b/>
          <w:bCs/>
          <w:sz w:val="22"/>
          <w:szCs w:val="22"/>
        </w:rPr>
        <w:t>I</w:t>
      </w:r>
      <w:proofErr w:type="gramEnd"/>
      <w:r>
        <w:rPr>
          <w:b/>
          <w:bCs/>
          <w:sz w:val="22"/>
          <w:szCs w:val="22"/>
        </w:rPr>
        <w:t xml:space="preserve"> - R</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 </w:t>
      </w:r>
      <w:r>
        <w:rPr>
          <w:b/>
          <w:bCs/>
          <w:sz w:val="22"/>
          <w:szCs w:val="22"/>
        </w:rPr>
        <w:t>Ms. Sherry Andrews</w:t>
      </w:r>
      <w:r>
        <w:rPr>
          <w:sz w:val="22"/>
          <w:szCs w:val="22"/>
        </w:rPr>
        <w:t xml:space="preserve"> </w:t>
      </w:r>
      <w:r>
        <w:rPr>
          <w:sz w:val="22"/>
          <w:szCs w:val="22"/>
        </w:rPr>
        <w:tab/>
        <w:t xml:space="preserve"> ~Students with Last </w:t>
      </w:r>
      <w:proofErr w:type="gramStart"/>
      <w:r>
        <w:rPr>
          <w:sz w:val="22"/>
          <w:szCs w:val="22"/>
        </w:rPr>
        <w:t>Names  ~</w:t>
      </w:r>
      <w:proofErr w:type="gramEnd"/>
      <w:r>
        <w:rPr>
          <w:sz w:val="22"/>
          <w:szCs w:val="22"/>
        </w:rPr>
        <w:t xml:space="preserve"> </w:t>
      </w:r>
      <w:r>
        <w:rPr>
          <w:b/>
          <w:bCs/>
          <w:sz w:val="22"/>
          <w:szCs w:val="22"/>
        </w:rPr>
        <w:t>S - Z</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 </w:t>
      </w:r>
      <w:r>
        <w:rPr>
          <w:b/>
          <w:bCs/>
          <w:sz w:val="22"/>
          <w:szCs w:val="22"/>
        </w:rPr>
        <w:t xml:space="preserve">Ms. </w:t>
      </w:r>
      <w:proofErr w:type="spellStart"/>
      <w:r>
        <w:rPr>
          <w:b/>
          <w:bCs/>
          <w:sz w:val="22"/>
          <w:szCs w:val="22"/>
        </w:rPr>
        <w:t>Rosana</w:t>
      </w:r>
      <w:proofErr w:type="spellEnd"/>
      <w:r>
        <w:rPr>
          <w:b/>
          <w:bCs/>
          <w:sz w:val="22"/>
          <w:szCs w:val="22"/>
        </w:rPr>
        <w:t xml:space="preserve"> Medan</w:t>
      </w:r>
      <w:r>
        <w:rPr>
          <w:sz w:val="22"/>
          <w:szCs w:val="22"/>
        </w:rPr>
        <w:t xml:space="preserve">    </w:t>
      </w:r>
      <w:r>
        <w:rPr>
          <w:sz w:val="22"/>
          <w:szCs w:val="22"/>
        </w:rPr>
        <w:tab/>
        <w:t xml:space="preserve">~ </w:t>
      </w:r>
      <w:r>
        <w:rPr>
          <w:b/>
          <w:bCs/>
          <w:sz w:val="22"/>
          <w:szCs w:val="22"/>
        </w:rPr>
        <w:t>ESL Students grades 9-12</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w:t>
      </w:r>
      <w:r>
        <w:rPr>
          <w:sz w:val="22"/>
          <w:szCs w:val="22"/>
        </w:rPr>
        <w:t xml:space="preserve"> </w:t>
      </w:r>
      <w:proofErr w:type="gramStart"/>
      <w:r>
        <w:rPr>
          <w:sz w:val="22"/>
          <w:szCs w:val="22"/>
        </w:rPr>
        <w:t xml:space="preserve">~ </w:t>
      </w:r>
      <w:r>
        <w:rPr>
          <w:b/>
          <w:bCs/>
          <w:sz w:val="22"/>
          <w:szCs w:val="22"/>
        </w:rPr>
        <w:t>Ms. Allison Poole</w:t>
      </w:r>
      <w:r>
        <w:rPr>
          <w:sz w:val="22"/>
          <w:szCs w:val="22"/>
        </w:rPr>
        <w:t xml:space="preserve">       </w:t>
      </w:r>
      <w:r>
        <w:rPr>
          <w:sz w:val="22"/>
          <w:szCs w:val="22"/>
        </w:rPr>
        <w:tab/>
        <w:t xml:space="preserve">~ </w:t>
      </w:r>
      <w:r>
        <w:rPr>
          <w:b/>
          <w:bCs/>
          <w:sz w:val="22"/>
          <w:szCs w:val="22"/>
        </w:rPr>
        <w:t xml:space="preserve">Career Development </w:t>
      </w:r>
      <w:proofErr w:type="spellStart"/>
      <w:r>
        <w:rPr>
          <w:b/>
          <w:bCs/>
          <w:sz w:val="22"/>
          <w:szCs w:val="22"/>
        </w:rPr>
        <w:t>Coord</w:t>
      </w:r>
      <w:proofErr w:type="spellEnd"/>
      <w:r>
        <w:rPr>
          <w:b/>
          <w:bCs/>
          <w:sz w:val="22"/>
          <w:szCs w:val="22"/>
        </w:rPr>
        <w:t>.</w:t>
      </w:r>
      <w:proofErr w:type="gramEnd"/>
      <w:r>
        <w:rPr>
          <w:b/>
          <w:bCs/>
          <w:sz w:val="22"/>
          <w:szCs w:val="22"/>
        </w:rPr>
        <w:t xml:space="preserve"> 9-12</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Counselor’s email is: vdietrich.ls@lee.k12.nc.us </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driley.ls@lee.k12.nc.us</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sandrews.ls@lee.k12.nc.us</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rmedan.ls@lee.k12.nc.us</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apoole.ls@lee.k12.nc.us</w:t>
      </w:r>
    </w:p>
    <w:p w:rsidR="00A77B3E" w:rsidRDefault="00EA5566">
      <w:pPr>
        <w:pBdr>
          <w:top w:val="nil"/>
          <w:left w:val="nil"/>
          <w:bottom w:val="nil"/>
          <w:right w:val="nil"/>
          <w:between w:val="nil"/>
          <w:bar w:val="nil"/>
        </w:pBdr>
        <w:tabs>
          <w:tab w:val="center" w:pos="4680"/>
        </w:tabs>
        <w:rPr>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High School mailing address is:  </w:t>
      </w:r>
      <w:r>
        <w:rPr>
          <w:b/>
          <w:bCs/>
          <w:sz w:val="22"/>
          <w:szCs w:val="22"/>
        </w:rPr>
        <w:t>Lee County High School</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1708 Nash Street</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Sanford, NC  27330</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Department phone number is:   </w:t>
      </w:r>
      <w:r>
        <w:rPr>
          <w:b/>
          <w:bCs/>
          <w:sz w:val="22"/>
          <w:szCs w:val="22"/>
        </w:rPr>
        <w:t>919-776-7541 ext. 4206</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Department FAX number is:   </w:t>
      </w:r>
      <w:r>
        <w:rPr>
          <w:b/>
          <w:bCs/>
          <w:sz w:val="22"/>
          <w:szCs w:val="22"/>
        </w:rPr>
        <w:t>919-718-7173</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school CEEB school code is:  </w:t>
      </w:r>
      <w:r>
        <w:rPr>
          <w:b/>
          <w:bCs/>
          <w:sz w:val="22"/>
          <w:szCs w:val="22"/>
        </w:rPr>
        <w:t>343518</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w:t>
      </w:r>
    </w:p>
    <w:p w:rsidR="00A77B3E" w:rsidRDefault="00EA5566">
      <w:pPr>
        <w:pBdr>
          <w:top w:val="nil"/>
          <w:left w:val="nil"/>
          <w:bottom w:val="nil"/>
          <w:right w:val="nil"/>
          <w:between w:val="nil"/>
          <w:bar w:val="nil"/>
        </w:pBdr>
        <w:tabs>
          <w:tab w:val="center" w:pos="4680"/>
        </w:tabs>
        <w:jc w:val="both"/>
        <w:rPr>
          <w:b/>
          <w:bCs/>
          <w:sz w:val="22"/>
          <w:szCs w:val="22"/>
        </w:rPr>
      </w:pPr>
    </w:p>
    <w:p w:rsidR="00A77B3E" w:rsidRDefault="00B469FB">
      <w:pPr>
        <w:pBdr>
          <w:top w:val="nil"/>
          <w:left w:val="nil"/>
          <w:bottom w:val="nil"/>
          <w:right w:val="nil"/>
          <w:between w:val="nil"/>
          <w:bar w:val="nil"/>
        </w:pBdr>
        <w:tabs>
          <w:tab w:val="center" w:pos="4680"/>
        </w:tabs>
        <w:jc w:val="both"/>
        <w:rPr>
          <w:b/>
          <w:bCs/>
        </w:rPr>
      </w:pPr>
      <w:r>
        <w:rPr>
          <w:b/>
          <w:bCs/>
        </w:rPr>
        <w:t>School RESOURCES at Lee Early College:</w:t>
      </w:r>
    </w:p>
    <w:p w:rsidR="00A77B3E" w:rsidRDefault="00EA5566">
      <w:pPr>
        <w:pBdr>
          <w:top w:val="nil"/>
          <w:left w:val="nil"/>
          <w:bottom w:val="nil"/>
          <w:right w:val="nil"/>
          <w:between w:val="nil"/>
          <w:bar w:val="nil"/>
        </w:pBdr>
        <w:tabs>
          <w:tab w:val="center" w:pos="4680"/>
        </w:tabs>
        <w:jc w:val="both"/>
        <w:rPr>
          <w:b/>
          <w:bCs/>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School Counselor is:  ~ </w:t>
      </w:r>
      <w:r>
        <w:rPr>
          <w:b/>
          <w:bCs/>
          <w:sz w:val="22"/>
          <w:szCs w:val="22"/>
        </w:rPr>
        <w:t xml:space="preserve">Ms. </w:t>
      </w:r>
      <w:proofErr w:type="spellStart"/>
      <w:r>
        <w:rPr>
          <w:b/>
          <w:bCs/>
          <w:sz w:val="22"/>
          <w:szCs w:val="22"/>
        </w:rPr>
        <w:t>Corina</w:t>
      </w:r>
      <w:proofErr w:type="spellEnd"/>
      <w:r>
        <w:rPr>
          <w:b/>
          <w:bCs/>
          <w:sz w:val="22"/>
          <w:szCs w:val="22"/>
        </w:rPr>
        <w:t xml:space="preserve"> Murray – All LEC Students</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Counselor’s email is:  </w:t>
      </w:r>
      <w:r>
        <w:rPr>
          <w:b/>
          <w:bCs/>
          <w:sz w:val="22"/>
          <w:szCs w:val="22"/>
        </w:rPr>
        <w:t>cmurray.lec@lee.k12.nc.us</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High School mailing address is:  </w:t>
      </w:r>
      <w:r>
        <w:rPr>
          <w:b/>
          <w:bCs/>
          <w:sz w:val="22"/>
          <w:szCs w:val="22"/>
        </w:rPr>
        <w:t>Lee Early College</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1105 Kelly Drive</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Sanford, NC  27330</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Department phone number is:   </w:t>
      </w:r>
      <w:r>
        <w:rPr>
          <w:b/>
          <w:bCs/>
          <w:sz w:val="22"/>
          <w:szCs w:val="22"/>
        </w:rPr>
        <w:t>919-</w:t>
      </w:r>
      <w:r>
        <w:rPr>
          <w:b/>
          <w:bCs/>
        </w:rPr>
        <w:t>888-4502 ext. 101</w:t>
      </w:r>
      <w:r>
        <w:t xml:space="preserve">   </w:t>
      </w:r>
    </w:p>
    <w:p w:rsidR="00A77B3E" w:rsidRDefault="00EA5566">
      <w:pPr>
        <w:pBdr>
          <w:top w:val="nil"/>
          <w:left w:val="nil"/>
          <w:bottom w:val="nil"/>
          <w:right w:val="nil"/>
          <w:between w:val="nil"/>
          <w:bar w:val="nil"/>
        </w:pBdr>
        <w:tabs>
          <w:tab w:val="center" w:pos="4680"/>
        </w:tabs>
      </w:pPr>
    </w:p>
    <w:p w:rsidR="00A77B3E" w:rsidRDefault="00B469FB">
      <w:pPr>
        <w:pBdr>
          <w:top w:val="nil"/>
          <w:left w:val="nil"/>
          <w:bottom w:val="nil"/>
          <w:right w:val="nil"/>
          <w:between w:val="nil"/>
          <w:bar w:val="nil"/>
        </w:pBdr>
        <w:tabs>
          <w:tab w:val="center" w:pos="4680"/>
        </w:tabs>
        <w:rPr>
          <w:sz w:val="22"/>
          <w:szCs w:val="22"/>
        </w:rPr>
      </w:pPr>
      <w:r>
        <w:rPr>
          <w:sz w:val="22"/>
          <w:szCs w:val="22"/>
        </w:rPr>
        <w:lastRenderedPageBreak/>
        <w:t xml:space="preserve">My Guidance Department FAX number is:   </w:t>
      </w:r>
      <w:r>
        <w:rPr>
          <w:b/>
          <w:bCs/>
          <w:sz w:val="22"/>
          <w:szCs w:val="22"/>
        </w:rPr>
        <w:t>919-</w:t>
      </w:r>
      <w:r>
        <w:rPr>
          <w:b/>
          <w:bCs/>
        </w:rPr>
        <w:t>888-4502</w:t>
      </w:r>
    </w:p>
    <w:p w:rsidR="00A77B3E" w:rsidRDefault="00EA5566">
      <w:pPr>
        <w:pBdr>
          <w:top w:val="nil"/>
          <w:left w:val="nil"/>
          <w:bottom w:val="nil"/>
          <w:right w:val="nil"/>
          <w:between w:val="nil"/>
          <w:bar w:val="nil"/>
        </w:pBdr>
        <w:tabs>
          <w:tab w:val="center" w:pos="4680"/>
        </w:tabs>
        <w:rPr>
          <w:b/>
          <w:bCs/>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school CEEB school code is:  </w:t>
      </w:r>
      <w:r>
        <w:rPr>
          <w:b/>
          <w:bCs/>
          <w:sz w:val="22"/>
          <w:szCs w:val="22"/>
        </w:rPr>
        <w:t>343510</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b/>
          <w:bCs/>
        </w:rPr>
      </w:pPr>
      <w:r>
        <w:rPr>
          <w:b/>
          <w:bCs/>
        </w:rPr>
        <w:t>School RESOURCES at</w:t>
      </w:r>
      <w:r>
        <w:rPr>
          <w:b/>
          <w:bCs/>
          <w:sz w:val="22"/>
          <w:szCs w:val="22"/>
        </w:rPr>
        <w:t xml:space="preserve"> </w:t>
      </w:r>
      <w:r>
        <w:rPr>
          <w:b/>
          <w:bCs/>
        </w:rPr>
        <w:t>Southern Lee High School</w:t>
      </w:r>
      <w:r>
        <w:rPr>
          <w:b/>
          <w:bCs/>
          <w:sz w:val="22"/>
          <w:szCs w:val="22"/>
        </w:rPr>
        <w:t>:</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School Counselor is:        ~ </w:t>
      </w:r>
      <w:r>
        <w:rPr>
          <w:b/>
          <w:bCs/>
          <w:sz w:val="22"/>
          <w:szCs w:val="22"/>
        </w:rPr>
        <w:t>Vacant Position</w:t>
      </w:r>
      <w:r>
        <w:rPr>
          <w:b/>
          <w:bCs/>
          <w:sz w:val="22"/>
          <w:szCs w:val="22"/>
        </w:rPr>
        <w:tab/>
      </w:r>
      <w:r>
        <w:rPr>
          <w:b/>
          <w:bCs/>
          <w:sz w:val="22"/>
          <w:szCs w:val="22"/>
        </w:rPr>
        <w:tab/>
        <w:t xml:space="preserve">~ </w:t>
      </w:r>
      <w:r>
        <w:rPr>
          <w:sz w:val="22"/>
          <w:szCs w:val="22"/>
        </w:rPr>
        <w:t xml:space="preserve">Students with Last Names ~ </w:t>
      </w:r>
      <w:r>
        <w:rPr>
          <w:b/>
          <w:bCs/>
          <w:sz w:val="22"/>
          <w:szCs w:val="22"/>
        </w:rPr>
        <w:t>A - H</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 </w:t>
      </w:r>
      <w:r>
        <w:rPr>
          <w:b/>
          <w:bCs/>
          <w:sz w:val="22"/>
          <w:szCs w:val="22"/>
        </w:rPr>
        <w:t>Ms. Rachel Dial</w:t>
      </w:r>
      <w:r>
        <w:rPr>
          <w:b/>
          <w:bCs/>
          <w:sz w:val="22"/>
          <w:szCs w:val="22"/>
        </w:rPr>
        <w:tab/>
      </w:r>
      <w:r>
        <w:rPr>
          <w:b/>
          <w:bCs/>
          <w:sz w:val="22"/>
          <w:szCs w:val="22"/>
        </w:rPr>
        <w:tab/>
      </w:r>
      <w:r>
        <w:rPr>
          <w:b/>
          <w:bCs/>
          <w:sz w:val="22"/>
          <w:szCs w:val="22"/>
        </w:rPr>
        <w:tab/>
        <w:t xml:space="preserve">~ </w:t>
      </w:r>
      <w:r>
        <w:rPr>
          <w:sz w:val="22"/>
          <w:szCs w:val="22"/>
        </w:rPr>
        <w:t xml:space="preserve">Students with Last Names ~ </w:t>
      </w:r>
      <w:r>
        <w:rPr>
          <w:b/>
          <w:bCs/>
          <w:sz w:val="22"/>
          <w:szCs w:val="22"/>
        </w:rPr>
        <w:t>I - R</w:t>
      </w:r>
    </w:p>
    <w:p w:rsidR="00A77B3E" w:rsidRDefault="00B469FB">
      <w:pPr>
        <w:pBdr>
          <w:top w:val="nil"/>
          <w:left w:val="nil"/>
          <w:bottom w:val="nil"/>
          <w:right w:val="nil"/>
          <w:between w:val="nil"/>
          <w:bar w:val="nil"/>
        </w:pBdr>
        <w:tabs>
          <w:tab w:val="center" w:pos="4680"/>
        </w:tabs>
        <w:ind w:left="2880" w:hanging="2880"/>
        <w:rPr>
          <w:b/>
          <w:bCs/>
          <w:sz w:val="22"/>
          <w:szCs w:val="22"/>
        </w:rPr>
      </w:pPr>
      <w:r>
        <w:rPr>
          <w:b/>
          <w:bCs/>
          <w:sz w:val="22"/>
          <w:szCs w:val="22"/>
        </w:rPr>
        <w:t xml:space="preserve">                                               </w:t>
      </w:r>
      <w:r>
        <w:rPr>
          <w:sz w:val="22"/>
          <w:szCs w:val="22"/>
        </w:rPr>
        <w:t xml:space="preserve">~ </w:t>
      </w:r>
      <w:r>
        <w:rPr>
          <w:b/>
          <w:bCs/>
          <w:sz w:val="22"/>
          <w:szCs w:val="22"/>
        </w:rPr>
        <w:t xml:space="preserve">Mr. Gary Hart                 </w:t>
      </w:r>
      <w:r>
        <w:rPr>
          <w:b/>
          <w:bCs/>
          <w:sz w:val="22"/>
          <w:szCs w:val="22"/>
        </w:rPr>
        <w:tab/>
        <w:t>~</w:t>
      </w:r>
      <w:r>
        <w:rPr>
          <w:sz w:val="22"/>
          <w:szCs w:val="22"/>
        </w:rPr>
        <w:t xml:space="preserve"> Students with Last Names ~ </w:t>
      </w:r>
      <w:r>
        <w:rPr>
          <w:b/>
          <w:bCs/>
          <w:sz w:val="22"/>
          <w:szCs w:val="22"/>
        </w:rPr>
        <w:t>S - Z</w:t>
      </w:r>
      <w:r>
        <w:rPr>
          <w:sz w:val="22"/>
          <w:szCs w:val="22"/>
        </w:rPr>
        <w:tab/>
        <w:t xml:space="preserve">                                                        ~ </w:t>
      </w:r>
      <w:r>
        <w:rPr>
          <w:b/>
          <w:bCs/>
          <w:sz w:val="22"/>
          <w:szCs w:val="22"/>
        </w:rPr>
        <w:t xml:space="preserve">Ms. </w:t>
      </w:r>
      <w:proofErr w:type="spellStart"/>
      <w:r>
        <w:rPr>
          <w:b/>
          <w:bCs/>
          <w:sz w:val="22"/>
          <w:szCs w:val="22"/>
        </w:rPr>
        <w:t>Rosana</w:t>
      </w:r>
      <w:proofErr w:type="spellEnd"/>
      <w:r>
        <w:rPr>
          <w:b/>
          <w:bCs/>
          <w:sz w:val="22"/>
          <w:szCs w:val="22"/>
        </w:rPr>
        <w:t xml:space="preserve"> Medan</w:t>
      </w:r>
      <w:r>
        <w:rPr>
          <w:sz w:val="22"/>
          <w:szCs w:val="22"/>
        </w:rPr>
        <w:t xml:space="preserve">    </w:t>
      </w:r>
      <w:r>
        <w:rPr>
          <w:sz w:val="22"/>
          <w:szCs w:val="22"/>
        </w:rPr>
        <w:tab/>
        <w:t xml:space="preserve">~ </w:t>
      </w:r>
      <w:r>
        <w:rPr>
          <w:b/>
          <w:bCs/>
          <w:sz w:val="22"/>
          <w:szCs w:val="22"/>
        </w:rPr>
        <w:t>ESL Students grades 9-12</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w:t>
      </w:r>
      <w:r>
        <w:rPr>
          <w:sz w:val="22"/>
          <w:szCs w:val="22"/>
        </w:rPr>
        <w:t xml:space="preserve"> ~ </w:t>
      </w:r>
      <w:r>
        <w:rPr>
          <w:b/>
          <w:bCs/>
          <w:sz w:val="22"/>
          <w:szCs w:val="22"/>
        </w:rPr>
        <w:t xml:space="preserve">Mr. Trevor </w:t>
      </w:r>
      <w:proofErr w:type="spellStart"/>
      <w:r>
        <w:rPr>
          <w:b/>
          <w:bCs/>
          <w:sz w:val="22"/>
          <w:szCs w:val="22"/>
        </w:rPr>
        <w:t>Bradian</w:t>
      </w:r>
      <w:proofErr w:type="spellEnd"/>
      <w:r>
        <w:rPr>
          <w:b/>
          <w:bCs/>
          <w:sz w:val="22"/>
          <w:szCs w:val="22"/>
        </w:rPr>
        <w:tab/>
      </w:r>
      <w:r>
        <w:rPr>
          <w:sz w:val="22"/>
          <w:szCs w:val="22"/>
        </w:rPr>
        <w:t xml:space="preserve">            ~ </w:t>
      </w:r>
      <w:r>
        <w:rPr>
          <w:b/>
          <w:bCs/>
          <w:sz w:val="22"/>
          <w:szCs w:val="22"/>
        </w:rPr>
        <w:t xml:space="preserve">Career Development </w:t>
      </w:r>
      <w:proofErr w:type="spellStart"/>
      <w:r>
        <w:rPr>
          <w:b/>
          <w:bCs/>
          <w:sz w:val="22"/>
          <w:szCs w:val="22"/>
        </w:rPr>
        <w:t>Coord</w:t>
      </w:r>
      <w:proofErr w:type="spellEnd"/>
      <w:r>
        <w:rPr>
          <w:b/>
          <w:bCs/>
          <w:sz w:val="22"/>
          <w:szCs w:val="22"/>
        </w:rPr>
        <w:t xml:space="preserve"> 9-12</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Counselor’s email is: </w:t>
      </w:r>
      <w:hyperlink r:id="rId69" w:history="1">
        <w:r>
          <w:rPr>
            <w:color w:val="0000FF"/>
            <w:sz w:val="22"/>
            <w:szCs w:val="22"/>
            <w:u w:val="single"/>
          </w:rPr>
          <w:t>ghart</w:t>
        </w:r>
      </w:hyperlink>
      <w:hyperlink r:id="rId70" w:history="1">
        <w:r>
          <w:rPr>
            <w:color w:val="0000FF"/>
            <w:sz w:val="22"/>
            <w:szCs w:val="22"/>
            <w:u w:val="single"/>
          </w:rPr>
          <w:t>.</w:t>
        </w:r>
      </w:hyperlink>
      <w:hyperlink r:id="rId71" w:history="1">
        <w:r>
          <w:rPr>
            <w:color w:val="0000FF"/>
            <w:sz w:val="22"/>
            <w:szCs w:val="22"/>
            <w:u w:val="single"/>
          </w:rPr>
          <w:t>sl</w:t>
        </w:r>
      </w:hyperlink>
      <w:hyperlink r:id="rId72" w:history="1">
        <w:r>
          <w:rPr>
            <w:color w:val="0000FF"/>
            <w:sz w:val="22"/>
            <w:szCs w:val="22"/>
            <w:u w:val="single"/>
          </w:rPr>
          <w:t>@</w:t>
        </w:r>
      </w:hyperlink>
      <w:hyperlink r:id="rId73" w:history="1">
        <w:r>
          <w:rPr>
            <w:color w:val="0000FF"/>
            <w:sz w:val="22"/>
            <w:szCs w:val="22"/>
            <w:u w:val="single"/>
          </w:rPr>
          <w:t>lee</w:t>
        </w:r>
      </w:hyperlink>
      <w:hyperlink r:id="rId74" w:history="1">
        <w:r>
          <w:rPr>
            <w:color w:val="0000FF"/>
            <w:sz w:val="22"/>
            <w:szCs w:val="22"/>
            <w:u w:val="single"/>
          </w:rPr>
          <w:t>.</w:t>
        </w:r>
      </w:hyperlink>
      <w:hyperlink r:id="rId75" w:history="1">
        <w:proofErr w:type="gramStart"/>
        <w:r>
          <w:rPr>
            <w:color w:val="0000FF"/>
            <w:sz w:val="22"/>
            <w:szCs w:val="22"/>
            <w:u w:val="single"/>
          </w:rPr>
          <w:t>k</w:t>
        </w:r>
        <w:proofErr w:type="gramEnd"/>
      </w:hyperlink>
      <w:hyperlink r:id="rId76" w:history="1">
        <w:r>
          <w:rPr>
            <w:color w:val="0000FF"/>
            <w:sz w:val="22"/>
            <w:szCs w:val="22"/>
            <w:u w:val="single"/>
          </w:rPr>
          <w:t>12.</w:t>
        </w:r>
      </w:hyperlink>
      <w:hyperlink r:id="rId77" w:history="1">
        <w:proofErr w:type="gramStart"/>
        <w:r>
          <w:rPr>
            <w:color w:val="0000FF"/>
            <w:sz w:val="22"/>
            <w:szCs w:val="22"/>
            <w:u w:val="single"/>
          </w:rPr>
          <w:t>nc</w:t>
        </w:r>
        <w:proofErr w:type="gramEnd"/>
      </w:hyperlink>
      <w:hyperlink r:id="rId78" w:history="1">
        <w:r>
          <w:rPr>
            <w:color w:val="0000FF"/>
            <w:sz w:val="22"/>
            <w:szCs w:val="22"/>
            <w:u w:val="single"/>
          </w:rPr>
          <w:t>.</w:t>
        </w:r>
      </w:hyperlink>
      <w:hyperlink r:id="rId79" w:history="1">
        <w:proofErr w:type="gramStart"/>
        <w:r>
          <w:rPr>
            <w:color w:val="0000FF"/>
            <w:sz w:val="22"/>
            <w:szCs w:val="22"/>
            <w:u w:val="single"/>
          </w:rPr>
          <w:t>us</w:t>
        </w:r>
        <w:proofErr w:type="gramEnd"/>
      </w:hyperlink>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w:t>
      </w:r>
      <w:hyperlink r:id="rId80" w:history="1">
        <w:proofErr w:type="gramStart"/>
        <w:r>
          <w:rPr>
            <w:color w:val="0000FF"/>
            <w:sz w:val="22"/>
            <w:szCs w:val="22"/>
            <w:u w:val="single"/>
          </w:rPr>
          <w:t>rdial</w:t>
        </w:r>
      </w:hyperlink>
      <w:hyperlink r:id="rId81" w:history="1">
        <w:r>
          <w:rPr>
            <w:color w:val="0000FF"/>
            <w:sz w:val="22"/>
            <w:szCs w:val="22"/>
            <w:u w:val="single"/>
          </w:rPr>
          <w:t>.</w:t>
        </w:r>
        <w:proofErr w:type="gramEnd"/>
      </w:hyperlink>
      <w:hyperlink r:id="rId82" w:history="1">
        <w:r>
          <w:rPr>
            <w:color w:val="0000FF"/>
            <w:sz w:val="22"/>
            <w:szCs w:val="22"/>
            <w:u w:val="single"/>
          </w:rPr>
          <w:t>sl</w:t>
        </w:r>
      </w:hyperlink>
      <w:hyperlink r:id="rId83" w:history="1">
        <w:r>
          <w:rPr>
            <w:color w:val="0000FF"/>
            <w:sz w:val="22"/>
            <w:szCs w:val="22"/>
            <w:u w:val="single"/>
          </w:rPr>
          <w:t>@</w:t>
        </w:r>
      </w:hyperlink>
      <w:hyperlink r:id="rId84" w:history="1">
        <w:r>
          <w:rPr>
            <w:color w:val="0000FF"/>
            <w:sz w:val="22"/>
            <w:szCs w:val="22"/>
            <w:u w:val="single"/>
          </w:rPr>
          <w:t>lee</w:t>
        </w:r>
      </w:hyperlink>
      <w:hyperlink r:id="rId85" w:history="1">
        <w:r>
          <w:rPr>
            <w:color w:val="0000FF"/>
            <w:sz w:val="22"/>
            <w:szCs w:val="22"/>
            <w:u w:val="single"/>
          </w:rPr>
          <w:t>.</w:t>
        </w:r>
      </w:hyperlink>
      <w:hyperlink r:id="rId86" w:history="1">
        <w:r>
          <w:rPr>
            <w:color w:val="0000FF"/>
            <w:sz w:val="22"/>
            <w:szCs w:val="22"/>
            <w:u w:val="single"/>
          </w:rPr>
          <w:t>k</w:t>
        </w:r>
      </w:hyperlink>
      <w:hyperlink r:id="rId87" w:history="1">
        <w:r>
          <w:rPr>
            <w:color w:val="0000FF"/>
            <w:sz w:val="22"/>
            <w:szCs w:val="22"/>
            <w:u w:val="single"/>
          </w:rPr>
          <w:t>12.</w:t>
        </w:r>
      </w:hyperlink>
      <w:hyperlink r:id="rId88" w:history="1">
        <w:r>
          <w:rPr>
            <w:color w:val="0000FF"/>
            <w:sz w:val="22"/>
            <w:szCs w:val="22"/>
            <w:u w:val="single"/>
          </w:rPr>
          <w:t>nc</w:t>
        </w:r>
      </w:hyperlink>
      <w:hyperlink r:id="rId89" w:history="1">
        <w:r>
          <w:rPr>
            <w:color w:val="0000FF"/>
            <w:sz w:val="22"/>
            <w:szCs w:val="22"/>
            <w:u w:val="single"/>
          </w:rPr>
          <w:t>.</w:t>
        </w:r>
      </w:hyperlink>
      <w:hyperlink r:id="rId90" w:history="1">
        <w:proofErr w:type="gramStart"/>
        <w:r>
          <w:rPr>
            <w:color w:val="0000FF"/>
            <w:sz w:val="22"/>
            <w:szCs w:val="22"/>
            <w:u w:val="single"/>
          </w:rPr>
          <w:t>us</w:t>
        </w:r>
        <w:proofErr w:type="gramEnd"/>
      </w:hyperlink>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Vacant position </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w:t>
      </w:r>
      <w:hyperlink r:id="rId91" w:history="1">
        <w:proofErr w:type="gramStart"/>
        <w:r>
          <w:rPr>
            <w:sz w:val="22"/>
            <w:szCs w:val="22"/>
          </w:rPr>
          <w:t>rmedan</w:t>
        </w:r>
      </w:hyperlink>
      <w:hyperlink r:id="rId92" w:history="1">
        <w:r>
          <w:rPr>
            <w:sz w:val="22"/>
            <w:szCs w:val="22"/>
          </w:rPr>
          <w:t>.</w:t>
        </w:r>
        <w:proofErr w:type="gramEnd"/>
      </w:hyperlink>
      <w:hyperlink r:id="rId93" w:history="1">
        <w:r>
          <w:rPr>
            <w:sz w:val="22"/>
            <w:szCs w:val="22"/>
          </w:rPr>
          <w:t>ls</w:t>
        </w:r>
      </w:hyperlink>
      <w:hyperlink r:id="rId94" w:history="1">
        <w:r>
          <w:rPr>
            <w:sz w:val="22"/>
            <w:szCs w:val="22"/>
          </w:rPr>
          <w:t>@</w:t>
        </w:r>
      </w:hyperlink>
      <w:hyperlink r:id="rId95" w:history="1">
        <w:r>
          <w:rPr>
            <w:sz w:val="22"/>
            <w:szCs w:val="22"/>
          </w:rPr>
          <w:t>lee</w:t>
        </w:r>
      </w:hyperlink>
      <w:hyperlink r:id="rId96" w:history="1">
        <w:r>
          <w:rPr>
            <w:sz w:val="22"/>
            <w:szCs w:val="22"/>
          </w:rPr>
          <w:t>.</w:t>
        </w:r>
      </w:hyperlink>
      <w:hyperlink r:id="rId97" w:history="1">
        <w:r>
          <w:rPr>
            <w:sz w:val="22"/>
            <w:szCs w:val="22"/>
          </w:rPr>
          <w:t>k</w:t>
        </w:r>
      </w:hyperlink>
      <w:hyperlink r:id="rId98" w:history="1">
        <w:r>
          <w:rPr>
            <w:sz w:val="22"/>
            <w:szCs w:val="22"/>
          </w:rPr>
          <w:t>12.</w:t>
        </w:r>
      </w:hyperlink>
      <w:hyperlink r:id="rId99" w:history="1">
        <w:r>
          <w:rPr>
            <w:sz w:val="22"/>
            <w:szCs w:val="22"/>
          </w:rPr>
          <w:t>nc</w:t>
        </w:r>
      </w:hyperlink>
      <w:hyperlink r:id="rId100" w:history="1">
        <w:r>
          <w:rPr>
            <w:sz w:val="22"/>
            <w:szCs w:val="22"/>
          </w:rPr>
          <w:t>.</w:t>
        </w:r>
      </w:hyperlink>
      <w:hyperlink r:id="rId101" w:history="1">
        <w:proofErr w:type="gramStart"/>
        <w:r>
          <w:rPr>
            <w:sz w:val="22"/>
            <w:szCs w:val="22"/>
          </w:rPr>
          <w:t>us</w:t>
        </w:r>
        <w:proofErr w:type="gramEnd"/>
      </w:hyperlink>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tbradian.sl@lee.k12.nc.us</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                                                         </w:t>
      </w: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High School mailing address is:  </w:t>
      </w:r>
      <w:r>
        <w:rPr>
          <w:b/>
          <w:bCs/>
          <w:sz w:val="22"/>
          <w:szCs w:val="22"/>
        </w:rPr>
        <w:t>Southern Lee High School</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2301 Tramway Road</w:t>
      </w: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                                                           Sanford, NC  27332</w:t>
      </w:r>
      <w:r>
        <w:rPr>
          <w:b/>
          <w:bCs/>
          <w:sz w:val="22"/>
          <w:szCs w:val="22"/>
        </w:rPr>
        <w:tab/>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Department phone number is:   </w:t>
      </w:r>
      <w:r>
        <w:rPr>
          <w:b/>
          <w:bCs/>
          <w:sz w:val="22"/>
          <w:szCs w:val="22"/>
        </w:rPr>
        <w:t>919-718-2400 ext. 2404</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Guidance Department FAX number is:   </w:t>
      </w:r>
      <w:r>
        <w:rPr>
          <w:b/>
          <w:bCs/>
          <w:sz w:val="22"/>
          <w:szCs w:val="22"/>
        </w:rPr>
        <w:t>919-718-2410</w:t>
      </w:r>
    </w:p>
    <w:p w:rsidR="00A77B3E" w:rsidRDefault="00EA5566">
      <w:pPr>
        <w:pBdr>
          <w:top w:val="nil"/>
          <w:left w:val="nil"/>
          <w:bottom w:val="nil"/>
          <w:right w:val="nil"/>
          <w:between w:val="nil"/>
          <w:bar w:val="nil"/>
        </w:pBdr>
        <w:tabs>
          <w:tab w:val="center" w:pos="4680"/>
        </w:tabs>
        <w:rPr>
          <w:b/>
          <w:bCs/>
          <w:sz w:val="22"/>
          <w:szCs w:val="22"/>
        </w:rPr>
      </w:pPr>
    </w:p>
    <w:p w:rsidR="00A77B3E" w:rsidRDefault="00B469FB">
      <w:pPr>
        <w:pBdr>
          <w:top w:val="nil"/>
          <w:left w:val="nil"/>
          <w:bottom w:val="nil"/>
          <w:right w:val="nil"/>
          <w:between w:val="nil"/>
          <w:bar w:val="nil"/>
        </w:pBdr>
        <w:tabs>
          <w:tab w:val="center" w:pos="4680"/>
        </w:tabs>
        <w:rPr>
          <w:sz w:val="22"/>
          <w:szCs w:val="22"/>
        </w:rPr>
      </w:pPr>
      <w:r>
        <w:rPr>
          <w:sz w:val="22"/>
          <w:szCs w:val="22"/>
        </w:rPr>
        <w:t xml:space="preserve">My school CEEB school code is:  </w:t>
      </w:r>
      <w:r>
        <w:rPr>
          <w:b/>
          <w:bCs/>
          <w:sz w:val="22"/>
          <w:szCs w:val="22"/>
        </w:rPr>
        <w:t>343524</w:t>
      </w:r>
    </w:p>
    <w:p w:rsidR="00A77B3E" w:rsidRDefault="00EA5566">
      <w:pPr>
        <w:pBdr>
          <w:top w:val="nil"/>
          <w:left w:val="nil"/>
          <w:bottom w:val="nil"/>
          <w:right w:val="nil"/>
          <w:between w:val="nil"/>
          <w:bar w:val="nil"/>
        </w:pBdr>
        <w:tabs>
          <w:tab w:val="center" w:pos="4680"/>
        </w:tabs>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EA5566">
      <w:pPr>
        <w:pBdr>
          <w:top w:val="nil"/>
          <w:left w:val="nil"/>
          <w:bottom w:val="nil"/>
          <w:right w:val="nil"/>
          <w:between w:val="nil"/>
          <w:bar w:val="nil"/>
        </w:pBdr>
        <w:rPr>
          <w:b/>
          <w:bCs/>
          <w:sz w:val="22"/>
          <w:szCs w:val="22"/>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SAMPLE RESUME for recommenders and colleges/universities</w:t>
      </w:r>
    </w:p>
    <w:p w:rsidR="00A77B3E" w:rsidRDefault="00EA5566">
      <w:pPr>
        <w:pBdr>
          <w:top w:val="nil"/>
          <w:left w:val="nil"/>
          <w:bottom w:val="nil"/>
          <w:right w:val="nil"/>
          <w:between w:val="nil"/>
          <w:bar w:val="nil"/>
        </w:pBdr>
        <w:rPr>
          <w:rFonts w:ascii="Times New Roman" w:eastAsia="Times New Roman" w:hAnsi="Times New Roman" w:cs="Times New Roman"/>
          <w:b/>
          <w:bCs/>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Susie Senior Success</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SS###-##-###</w:t>
      </w:r>
      <w:proofErr w:type="gramStart"/>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z w:val="20"/>
          <w:szCs w:val="20"/>
        </w:rPr>
        <w:t>optional but useful)</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 College Drive</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Sanford, NC  27330</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susiessuccess@mindspring.net</w:t>
      </w:r>
    </w:p>
    <w:p w:rsidR="00A77B3E" w:rsidRDefault="00EA5566">
      <w:pPr>
        <w:pBdr>
          <w:top w:val="nil"/>
          <w:left w:val="nil"/>
          <w:bottom w:val="nil"/>
          <w:right w:val="nil"/>
          <w:between w:val="nil"/>
          <w:bar w:val="nil"/>
        </w:pBdr>
        <w:rPr>
          <w:rFonts w:ascii="Times New Roman" w:eastAsia="Times New Roman" w:hAnsi="Times New Roman" w:cs="Times New Roman"/>
          <w:b/>
          <w:bCs/>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Colleges </w:t>
      </w:r>
      <w:proofErr w:type="gramStart"/>
      <w:r>
        <w:rPr>
          <w:rFonts w:ascii="Times New Roman" w:eastAsia="Times New Roman" w:hAnsi="Times New Roman" w:cs="Times New Roman"/>
          <w:b/>
          <w:bCs/>
          <w:sz w:val="20"/>
          <w:szCs w:val="20"/>
        </w:rPr>
        <w:t>Applying</w:t>
      </w:r>
      <w:proofErr w:type="gramEnd"/>
      <w:r>
        <w:rPr>
          <w:rFonts w:ascii="Times New Roman" w:eastAsia="Times New Roman" w:hAnsi="Times New Roman" w:cs="Times New Roman"/>
          <w:b/>
          <w:bCs/>
          <w:sz w:val="20"/>
          <w:szCs w:val="20"/>
        </w:rPr>
        <w:t xml:space="preserve"> for: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I need the recommendations by 09/28/2011.</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High Point University</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Guilford College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Queens College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NCSU</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UNC-P</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Degree:  </w:t>
      </w:r>
      <w:r>
        <w:rPr>
          <w:rFonts w:ascii="Times New Roman" w:eastAsia="Times New Roman" w:hAnsi="Times New Roman" w:cs="Times New Roman"/>
          <w:sz w:val="20"/>
          <w:szCs w:val="20"/>
        </w:rPr>
        <w:t>English/History with Secondary Education and minor in Coaching</w:t>
      </w:r>
    </w:p>
    <w:p w:rsidR="00A77B3E" w:rsidRDefault="00EA5566">
      <w:pPr>
        <w:pBdr>
          <w:top w:val="nil"/>
          <w:left w:val="nil"/>
          <w:bottom w:val="nil"/>
          <w:right w:val="nil"/>
          <w:between w:val="nil"/>
          <w:bar w:val="nil"/>
        </w:pBdr>
        <w:rPr>
          <w:rFonts w:ascii="Times New Roman" w:eastAsia="Times New Roman" w:hAnsi="Times New Roman" w:cs="Times New Roman"/>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GPA Weighted:  4.368</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GPA </w:t>
      </w:r>
      <w:proofErr w:type="spellStart"/>
      <w:r>
        <w:rPr>
          <w:rFonts w:ascii="Times New Roman" w:eastAsia="Times New Roman" w:hAnsi="Times New Roman" w:cs="Times New Roman"/>
          <w:b/>
          <w:bCs/>
          <w:sz w:val="20"/>
          <w:szCs w:val="20"/>
        </w:rPr>
        <w:t>Unweighted</w:t>
      </w:r>
      <w:proofErr w:type="spellEnd"/>
      <w:r>
        <w:rPr>
          <w:rFonts w:ascii="Times New Roman" w:eastAsia="Times New Roman" w:hAnsi="Times New Roman" w:cs="Times New Roman"/>
          <w:b/>
          <w:bCs/>
          <w:sz w:val="20"/>
          <w:szCs w:val="20"/>
        </w:rPr>
        <w:t>:  3.937</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Class Rank:  12/334</w:t>
      </w:r>
    </w:p>
    <w:p w:rsidR="00A77B3E" w:rsidRDefault="00EA5566">
      <w:pPr>
        <w:pBdr>
          <w:top w:val="nil"/>
          <w:left w:val="nil"/>
          <w:bottom w:val="nil"/>
          <w:right w:val="nil"/>
          <w:between w:val="nil"/>
          <w:bar w:val="nil"/>
        </w:pBdr>
        <w:rPr>
          <w:rFonts w:ascii="Times New Roman" w:eastAsia="Times New Roman" w:hAnsi="Times New Roman" w:cs="Times New Roman"/>
          <w:b/>
          <w:bCs/>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Highest SAT Scores:</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Reading - 530</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Math - 550</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Writing - 500</w:t>
      </w:r>
    </w:p>
    <w:p w:rsidR="00A77B3E" w:rsidRDefault="00EA5566">
      <w:pPr>
        <w:pBdr>
          <w:top w:val="nil"/>
          <w:left w:val="nil"/>
          <w:bottom w:val="nil"/>
          <w:right w:val="nil"/>
          <w:between w:val="nil"/>
          <w:bar w:val="nil"/>
        </w:pBdr>
        <w:rPr>
          <w:rFonts w:ascii="Times New Roman" w:eastAsia="Times New Roman" w:hAnsi="Times New Roman" w:cs="Times New Roman"/>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Highest ACT Scores:</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- 24</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Math - 25</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Reading - 22</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- 23</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Writing - 20</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Composite - 22</w:t>
      </w:r>
    </w:p>
    <w:p w:rsidR="00A77B3E" w:rsidRDefault="00EA5566">
      <w:pPr>
        <w:pBdr>
          <w:top w:val="nil"/>
          <w:left w:val="nil"/>
          <w:bottom w:val="nil"/>
          <w:right w:val="nil"/>
          <w:between w:val="nil"/>
          <w:bar w:val="nil"/>
        </w:pBdr>
        <w:rPr>
          <w:rFonts w:ascii="Times New Roman" w:eastAsia="Times New Roman" w:hAnsi="Times New Roman" w:cs="Times New Roman"/>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vertAlign w:val="superscript"/>
        </w:rPr>
        <w:t>th</w:t>
      </w:r>
      <w:r>
        <w:rPr>
          <w:rFonts w:ascii="Times New Roman" w:eastAsia="Times New Roman" w:hAnsi="Times New Roman" w:cs="Times New Roman"/>
          <w:b/>
          <w:bCs/>
          <w:sz w:val="20"/>
          <w:szCs w:val="20"/>
        </w:rPr>
        <w:t xml:space="preserve"> Grade</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Academics: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Honor Roll each quarter</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Perfect Attendance</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Clubs and Organizations: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Club (Vice President)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Key Club,</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Athletics: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Varsity Volleyball (Most Improved)</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JV Basketball (Captain)</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Community Involvement: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Brick City Volleyball 16U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Sanford Lighting Softball 16U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Jonesboro Heights Baptist Church and Youth Group</w:t>
      </w:r>
    </w:p>
    <w:p w:rsidR="00A77B3E" w:rsidRDefault="00EA5566">
      <w:pPr>
        <w:pBdr>
          <w:top w:val="nil"/>
          <w:left w:val="nil"/>
          <w:bottom w:val="nil"/>
          <w:right w:val="nil"/>
          <w:between w:val="nil"/>
          <w:bar w:val="nil"/>
        </w:pBdr>
        <w:rPr>
          <w:rFonts w:ascii="Times New Roman" w:eastAsia="Times New Roman" w:hAnsi="Times New Roman" w:cs="Times New Roman"/>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vertAlign w:val="superscript"/>
        </w:rPr>
        <w:t>th</w:t>
      </w:r>
      <w:r>
        <w:rPr>
          <w:rFonts w:ascii="Times New Roman" w:eastAsia="Times New Roman" w:hAnsi="Times New Roman" w:cs="Times New Roman"/>
          <w:b/>
          <w:bCs/>
          <w:sz w:val="20"/>
          <w:szCs w:val="20"/>
        </w:rPr>
        <w:t xml:space="preserve"> Grade:</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Academics: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Honor Roll each quarter</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Perfect Attendance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Award</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Math Award</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Clubs and Organizations: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Club (Vice President)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Government - Sophomore Class Representative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Yearbook Staff</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Athletics: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Varsity Volleyball (MVP)</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Varsity Basketball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Varsity Softball (MVP)</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Community Involvement: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Brick City Volleyball 18U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Sanford Lighting Softball 18U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Jonesboro Heights Baptist Church and Youth Group</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at PTA Thrift Shop</w:t>
      </w:r>
    </w:p>
    <w:p w:rsidR="00A77B3E" w:rsidRDefault="00EA5566">
      <w:pPr>
        <w:pBdr>
          <w:top w:val="nil"/>
          <w:left w:val="nil"/>
          <w:bottom w:val="nil"/>
          <w:right w:val="nil"/>
          <w:between w:val="nil"/>
          <w:bar w:val="nil"/>
        </w:pBdr>
        <w:rPr>
          <w:rFonts w:ascii="Times New Roman" w:eastAsia="Times New Roman" w:hAnsi="Times New Roman" w:cs="Times New Roman"/>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Grade 11:</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Academics: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Honor Roll each quarter</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Perfect Attendance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Award</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Honor Society</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Creative Writing Award</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Marshal at Graduation Events</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Clubs and Organizations: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Club (Vice President)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Key Club (President)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FCA</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Athletics: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Varsity Volleyball (Captain, MVP, All County, All Conference)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Varsity Basketball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Varsity Softball (Captain, MVP, All County, All Conference)</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Community Involvement: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Brick City Volleyball 18U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Sanford Lighting Softball 18U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Jonesboro Heights Baptist Church and Youth Group</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Youth Group Leader</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at local school tutoring two days a week in math and science</w:t>
      </w:r>
    </w:p>
    <w:p w:rsidR="00A77B3E" w:rsidRDefault="00EA5566">
      <w:pPr>
        <w:pBdr>
          <w:top w:val="nil"/>
          <w:left w:val="nil"/>
          <w:bottom w:val="nil"/>
          <w:right w:val="nil"/>
          <w:between w:val="nil"/>
          <w:bar w:val="nil"/>
        </w:pBdr>
        <w:rPr>
          <w:rFonts w:ascii="Times New Roman" w:eastAsia="Times New Roman" w:hAnsi="Times New Roman" w:cs="Times New Roman"/>
          <w:sz w:val="20"/>
          <w:szCs w:val="20"/>
        </w:rPr>
      </w:pP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Grade 12:</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Academics: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Honor Roll each quarter</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Perfect Attendance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Award</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National Honor Society</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Peer Tutor in math and science</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Clubs and Organizations: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Club (Vice President)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Key Club (President)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FCA</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Athletics: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Varsity Volleyball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Varsity Basketball </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Varsity Softball (Captain)</w:t>
      </w:r>
    </w:p>
    <w:p w:rsidR="00A77B3E" w:rsidRDefault="00B469FB">
      <w:pPr>
        <w:pBdr>
          <w:top w:val="nil"/>
          <w:left w:val="nil"/>
          <w:bottom w:val="nil"/>
          <w:right w:val="nil"/>
          <w:between w:val="nil"/>
          <w:bar w:val="nil"/>
        </w:pBd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Community Involvement:</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Brick City Volleyball 18U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Sanford Lighting Softball 18U (Captain)</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Jonesboro Heights Baptist Church and Youth Group</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Youth Group Leader</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at local school tutoring two days a week in math and science</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at PTA Thrift Shop</w:t>
      </w:r>
    </w:p>
    <w:p w:rsidR="00A77B3E" w:rsidRDefault="00B469FB">
      <w:pPr>
        <w:pBdr>
          <w:top w:val="nil"/>
          <w:left w:val="nil"/>
          <w:bottom w:val="nil"/>
          <w:right w:val="nil"/>
          <w:between w:val="nil"/>
          <w:bar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Volunteer at </w:t>
      </w:r>
      <w:proofErr w:type="spellStart"/>
      <w:r>
        <w:rPr>
          <w:rFonts w:ascii="Times New Roman" w:eastAsia="Times New Roman" w:hAnsi="Times New Roman" w:cs="Times New Roman"/>
          <w:sz w:val="20"/>
          <w:szCs w:val="20"/>
        </w:rPr>
        <w:t>Hillhaven</w:t>
      </w:r>
      <w:proofErr w:type="spellEnd"/>
      <w:r>
        <w:rPr>
          <w:rFonts w:ascii="Times New Roman" w:eastAsia="Times New Roman" w:hAnsi="Times New Roman" w:cs="Times New Roman"/>
          <w:sz w:val="20"/>
          <w:szCs w:val="20"/>
        </w:rPr>
        <w:t xml:space="preserve"> Nursing Home</w:t>
      </w:r>
    </w:p>
    <w:p w:rsidR="00A77B3E" w:rsidRDefault="00EA5566">
      <w:pPr>
        <w:pBdr>
          <w:top w:val="nil"/>
          <w:left w:val="nil"/>
          <w:bottom w:val="nil"/>
          <w:right w:val="nil"/>
          <w:between w:val="nil"/>
          <w:bar w:val="nil"/>
        </w:pBdr>
        <w:tabs>
          <w:tab w:val="center" w:pos="4680"/>
        </w:tabs>
        <w:rPr>
          <w:rFonts w:ascii="Times New Roman" w:eastAsia="Times New Roman" w:hAnsi="Times New Roman" w:cs="Times New Roman"/>
          <w:sz w:val="20"/>
          <w:szCs w:val="20"/>
        </w:rPr>
      </w:pPr>
    </w:p>
    <w:p w:rsidR="00A77B3E" w:rsidRDefault="00B469FB">
      <w:pPr>
        <w:pBdr>
          <w:top w:val="nil"/>
          <w:left w:val="nil"/>
          <w:bottom w:val="nil"/>
          <w:right w:val="nil"/>
          <w:between w:val="nil"/>
          <w:bar w:val="nil"/>
        </w:pBdr>
        <w:tabs>
          <w:tab w:val="center" w:pos="4680"/>
        </w:tabs>
        <w:rPr>
          <w:b/>
          <w:bCs/>
          <w:i/>
          <w:iCs/>
        </w:rPr>
      </w:pPr>
      <w:r>
        <w:rPr>
          <w:b/>
          <w:bCs/>
          <w:i/>
          <w:iCs/>
        </w:rPr>
        <w:t>References and Recommendations</w:t>
      </w:r>
    </w:p>
    <w:p w:rsidR="00A77B3E" w:rsidRDefault="00EA5566">
      <w:pPr>
        <w:pBdr>
          <w:top w:val="nil"/>
          <w:left w:val="nil"/>
          <w:bottom w:val="nil"/>
          <w:right w:val="nil"/>
          <w:between w:val="nil"/>
          <w:bar w:val="nil"/>
        </w:pBdr>
        <w:tabs>
          <w:tab w:val="center" w:pos="4680"/>
        </w:tabs>
        <w:rPr>
          <w:b/>
          <w:bCs/>
          <w:i/>
          <w:iCs/>
        </w:rPr>
      </w:pPr>
    </w:p>
    <w:p w:rsidR="00A77B3E" w:rsidRDefault="00B469FB">
      <w:pPr>
        <w:numPr>
          <w:ilvl w:val="0"/>
          <w:numId w:val="4"/>
        </w:numPr>
        <w:pBdr>
          <w:top w:val="nil"/>
          <w:left w:val="nil"/>
          <w:bottom w:val="nil"/>
          <w:right w:val="nil"/>
          <w:between w:val="nil"/>
          <w:bar w:val="nil"/>
        </w:pBdr>
        <w:tabs>
          <w:tab w:val="center" w:pos="4680"/>
        </w:tabs>
        <w:rPr>
          <w:i/>
          <w:iCs/>
          <w:sz w:val="22"/>
          <w:szCs w:val="22"/>
        </w:rPr>
      </w:pPr>
      <w:r>
        <w:rPr>
          <w:i/>
          <w:iCs/>
          <w:sz w:val="22"/>
          <w:szCs w:val="22"/>
        </w:rPr>
        <w:t>No more than three recommendations are needed and some do not need any.</w:t>
      </w:r>
    </w:p>
    <w:p w:rsidR="00A77B3E" w:rsidRDefault="00B469FB">
      <w:pPr>
        <w:numPr>
          <w:ilvl w:val="0"/>
          <w:numId w:val="4"/>
        </w:numPr>
        <w:pBdr>
          <w:top w:val="nil"/>
          <w:left w:val="nil"/>
          <w:bottom w:val="nil"/>
          <w:right w:val="nil"/>
          <w:between w:val="nil"/>
          <w:bar w:val="nil"/>
        </w:pBdr>
        <w:tabs>
          <w:tab w:val="center" w:pos="4680"/>
        </w:tabs>
        <w:rPr>
          <w:i/>
          <w:iCs/>
          <w:sz w:val="22"/>
          <w:szCs w:val="22"/>
        </w:rPr>
      </w:pPr>
      <w:r>
        <w:rPr>
          <w:i/>
          <w:iCs/>
          <w:sz w:val="22"/>
          <w:szCs w:val="22"/>
        </w:rPr>
        <w:t>Choose your recommenders carefully.  You want someone who will say nice things about you.</w:t>
      </w:r>
    </w:p>
    <w:p w:rsidR="00A77B3E" w:rsidRDefault="00B469FB">
      <w:pPr>
        <w:numPr>
          <w:ilvl w:val="0"/>
          <w:numId w:val="4"/>
        </w:numPr>
        <w:pBdr>
          <w:top w:val="nil"/>
          <w:left w:val="nil"/>
          <w:bottom w:val="nil"/>
          <w:right w:val="nil"/>
          <w:between w:val="nil"/>
          <w:bar w:val="nil"/>
        </w:pBdr>
        <w:tabs>
          <w:tab w:val="center" w:pos="4680"/>
        </w:tabs>
        <w:rPr>
          <w:i/>
          <w:iCs/>
          <w:sz w:val="22"/>
          <w:szCs w:val="22"/>
        </w:rPr>
      </w:pPr>
      <w:r>
        <w:rPr>
          <w:i/>
          <w:iCs/>
          <w:sz w:val="22"/>
          <w:szCs w:val="22"/>
        </w:rPr>
        <w:t>When you ask for a recommendation, have the following prepared on one sheet of paper:</w:t>
      </w:r>
    </w:p>
    <w:p w:rsidR="00A77B3E" w:rsidRDefault="00B469FB">
      <w:pPr>
        <w:numPr>
          <w:ilvl w:val="1"/>
          <w:numId w:val="4"/>
        </w:numPr>
        <w:pBdr>
          <w:top w:val="nil"/>
          <w:left w:val="nil"/>
          <w:bottom w:val="nil"/>
          <w:right w:val="nil"/>
          <w:between w:val="nil"/>
          <w:bar w:val="nil"/>
        </w:pBdr>
        <w:tabs>
          <w:tab w:val="center" w:pos="4680"/>
        </w:tabs>
        <w:rPr>
          <w:i/>
          <w:iCs/>
          <w:sz w:val="22"/>
          <w:szCs w:val="22"/>
        </w:rPr>
      </w:pPr>
      <w:r>
        <w:rPr>
          <w:i/>
          <w:iCs/>
          <w:sz w:val="22"/>
          <w:szCs w:val="22"/>
        </w:rPr>
        <w:t>give the address of institution or scholarship committee and who it should be addressed to</w:t>
      </w:r>
    </w:p>
    <w:p w:rsidR="00A77B3E" w:rsidRDefault="00B469FB">
      <w:pPr>
        <w:numPr>
          <w:ilvl w:val="1"/>
          <w:numId w:val="4"/>
        </w:numPr>
        <w:pBdr>
          <w:top w:val="nil"/>
          <w:left w:val="nil"/>
          <w:bottom w:val="nil"/>
          <w:right w:val="nil"/>
          <w:between w:val="nil"/>
          <w:bar w:val="nil"/>
        </w:pBdr>
        <w:tabs>
          <w:tab w:val="center" w:pos="4680"/>
        </w:tabs>
        <w:rPr>
          <w:i/>
          <w:iCs/>
          <w:sz w:val="22"/>
          <w:szCs w:val="22"/>
        </w:rPr>
      </w:pPr>
      <w:r>
        <w:rPr>
          <w:i/>
          <w:iCs/>
          <w:sz w:val="22"/>
          <w:szCs w:val="22"/>
        </w:rPr>
        <w:t xml:space="preserve">date in which it needs to be postmarked and/or returned </w:t>
      </w:r>
    </w:p>
    <w:p w:rsidR="00A77B3E" w:rsidRDefault="00B469FB">
      <w:pPr>
        <w:numPr>
          <w:ilvl w:val="1"/>
          <w:numId w:val="4"/>
        </w:numPr>
        <w:pBdr>
          <w:top w:val="nil"/>
          <w:left w:val="nil"/>
          <w:bottom w:val="nil"/>
          <w:right w:val="nil"/>
          <w:between w:val="nil"/>
          <w:bar w:val="nil"/>
        </w:pBdr>
        <w:tabs>
          <w:tab w:val="center" w:pos="4680"/>
        </w:tabs>
        <w:rPr>
          <w:i/>
          <w:iCs/>
          <w:sz w:val="22"/>
          <w:szCs w:val="22"/>
        </w:rPr>
      </w:pPr>
      <w:r>
        <w:rPr>
          <w:i/>
          <w:iCs/>
          <w:sz w:val="22"/>
          <w:szCs w:val="22"/>
        </w:rPr>
        <w:t xml:space="preserve">give the recommender at least two </w:t>
      </w:r>
      <w:proofErr w:type="spellStart"/>
      <w:r>
        <w:rPr>
          <w:i/>
          <w:iCs/>
          <w:sz w:val="22"/>
          <w:szCs w:val="22"/>
        </w:rPr>
        <w:t>weeks</w:t>
      </w:r>
      <w:proofErr w:type="spellEnd"/>
      <w:r>
        <w:rPr>
          <w:i/>
          <w:iCs/>
          <w:sz w:val="22"/>
          <w:szCs w:val="22"/>
        </w:rPr>
        <w:t xml:space="preserve"> notice</w:t>
      </w:r>
    </w:p>
    <w:p w:rsidR="00A77B3E" w:rsidRDefault="00B469FB">
      <w:pPr>
        <w:numPr>
          <w:ilvl w:val="1"/>
          <w:numId w:val="4"/>
        </w:numPr>
        <w:pBdr>
          <w:top w:val="nil"/>
          <w:left w:val="nil"/>
          <w:bottom w:val="nil"/>
          <w:right w:val="nil"/>
          <w:between w:val="nil"/>
          <w:bar w:val="nil"/>
        </w:pBdr>
        <w:tabs>
          <w:tab w:val="center" w:pos="4680"/>
        </w:tabs>
        <w:rPr>
          <w:i/>
          <w:iCs/>
          <w:sz w:val="22"/>
          <w:szCs w:val="22"/>
        </w:rPr>
      </w:pPr>
      <w:proofErr w:type="gramStart"/>
      <w:r>
        <w:rPr>
          <w:i/>
          <w:iCs/>
          <w:sz w:val="22"/>
          <w:szCs w:val="22"/>
        </w:rPr>
        <w:t>have</w:t>
      </w:r>
      <w:proofErr w:type="gramEnd"/>
      <w:r>
        <w:rPr>
          <w:i/>
          <w:iCs/>
          <w:sz w:val="22"/>
          <w:szCs w:val="22"/>
        </w:rPr>
        <w:t xml:space="preserve"> a list of school and community activities, honors, awards, and employment typed by year to give the recommender for the last four years with your name and SS# for identifying information.</w:t>
      </w:r>
    </w:p>
    <w:p w:rsidR="00A77B3E" w:rsidRDefault="00B469FB">
      <w:pPr>
        <w:pBdr>
          <w:top w:val="nil"/>
          <w:left w:val="nil"/>
          <w:bottom w:val="nil"/>
          <w:right w:val="nil"/>
          <w:between w:val="nil"/>
          <w:bar w:val="nil"/>
        </w:pBdr>
        <w:tabs>
          <w:tab w:val="center" w:pos="4680"/>
        </w:tabs>
        <w:ind w:left="1440"/>
        <w:rPr>
          <w:i/>
          <w:iCs/>
          <w:sz w:val="22"/>
          <w:szCs w:val="22"/>
        </w:rPr>
      </w:pPr>
      <w:r>
        <w:rPr>
          <w:i/>
          <w:iCs/>
          <w:sz w:val="22"/>
          <w:szCs w:val="22"/>
        </w:rPr>
        <w:t>*See attached sample.</w:t>
      </w:r>
    </w:p>
    <w:p w:rsidR="00A77B3E" w:rsidRDefault="00B469FB">
      <w:pPr>
        <w:numPr>
          <w:ilvl w:val="0"/>
          <w:numId w:val="4"/>
        </w:numPr>
        <w:pBdr>
          <w:top w:val="nil"/>
          <w:left w:val="nil"/>
          <w:bottom w:val="nil"/>
          <w:right w:val="nil"/>
          <w:between w:val="nil"/>
          <w:bar w:val="nil"/>
        </w:pBdr>
        <w:tabs>
          <w:tab w:val="center" w:pos="4680"/>
        </w:tabs>
        <w:rPr>
          <w:i/>
          <w:iCs/>
          <w:sz w:val="22"/>
          <w:szCs w:val="22"/>
        </w:rPr>
      </w:pPr>
      <w:r>
        <w:rPr>
          <w:i/>
          <w:iCs/>
          <w:sz w:val="22"/>
          <w:szCs w:val="22"/>
        </w:rPr>
        <w:t>Ask the recommender to include the following information about you;</w:t>
      </w:r>
    </w:p>
    <w:p w:rsidR="00A77B3E" w:rsidRDefault="00B469FB">
      <w:pPr>
        <w:numPr>
          <w:ilvl w:val="1"/>
          <w:numId w:val="4"/>
        </w:numPr>
        <w:pBdr>
          <w:top w:val="nil"/>
          <w:left w:val="nil"/>
          <w:bottom w:val="nil"/>
          <w:right w:val="nil"/>
          <w:between w:val="nil"/>
          <w:bar w:val="nil"/>
        </w:pBdr>
        <w:tabs>
          <w:tab w:val="center" w:pos="4680"/>
        </w:tabs>
        <w:rPr>
          <w:i/>
          <w:iCs/>
          <w:sz w:val="22"/>
          <w:szCs w:val="22"/>
        </w:rPr>
      </w:pPr>
      <w:r>
        <w:rPr>
          <w:i/>
          <w:iCs/>
          <w:sz w:val="22"/>
          <w:szCs w:val="22"/>
        </w:rPr>
        <w:t>GPA and class rank</w:t>
      </w:r>
    </w:p>
    <w:p w:rsidR="00A77B3E" w:rsidRDefault="00B469FB">
      <w:pPr>
        <w:numPr>
          <w:ilvl w:val="1"/>
          <w:numId w:val="4"/>
        </w:numPr>
        <w:pBdr>
          <w:top w:val="nil"/>
          <w:left w:val="nil"/>
          <w:bottom w:val="nil"/>
          <w:right w:val="nil"/>
          <w:between w:val="nil"/>
          <w:bar w:val="nil"/>
        </w:pBdr>
        <w:tabs>
          <w:tab w:val="center" w:pos="4680"/>
        </w:tabs>
        <w:rPr>
          <w:i/>
          <w:iCs/>
          <w:sz w:val="22"/>
          <w:szCs w:val="22"/>
        </w:rPr>
      </w:pPr>
      <w:r>
        <w:rPr>
          <w:i/>
          <w:iCs/>
          <w:sz w:val="22"/>
          <w:szCs w:val="22"/>
        </w:rPr>
        <w:t>overall attitude toward learning</w:t>
      </w:r>
    </w:p>
    <w:p w:rsidR="00A77B3E" w:rsidRDefault="00B469FB">
      <w:pPr>
        <w:numPr>
          <w:ilvl w:val="1"/>
          <w:numId w:val="4"/>
        </w:numPr>
        <w:pBdr>
          <w:top w:val="nil"/>
          <w:left w:val="nil"/>
          <w:bottom w:val="nil"/>
          <w:right w:val="nil"/>
          <w:between w:val="nil"/>
          <w:bar w:val="nil"/>
        </w:pBdr>
        <w:tabs>
          <w:tab w:val="center" w:pos="4680"/>
        </w:tabs>
        <w:rPr>
          <w:i/>
          <w:iCs/>
          <w:sz w:val="22"/>
          <w:szCs w:val="22"/>
        </w:rPr>
      </w:pPr>
      <w:r>
        <w:rPr>
          <w:i/>
          <w:iCs/>
          <w:sz w:val="22"/>
          <w:szCs w:val="22"/>
        </w:rPr>
        <w:t>character and morals</w:t>
      </w:r>
    </w:p>
    <w:p w:rsidR="00A77B3E" w:rsidRDefault="00B469FB">
      <w:pPr>
        <w:numPr>
          <w:ilvl w:val="1"/>
          <w:numId w:val="4"/>
        </w:numPr>
        <w:pBdr>
          <w:top w:val="nil"/>
          <w:left w:val="nil"/>
          <w:bottom w:val="nil"/>
          <w:right w:val="nil"/>
          <w:between w:val="nil"/>
          <w:bar w:val="nil"/>
        </w:pBdr>
        <w:tabs>
          <w:tab w:val="center" w:pos="4680"/>
        </w:tabs>
        <w:rPr>
          <w:i/>
          <w:iCs/>
          <w:sz w:val="22"/>
          <w:szCs w:val="22"/>
        </w:rPr>
      </w:pPr>
      <w:proofErr w:type="gramStart"/>
      <w:r>
        <w:rPr>
          <w:i/>
          <w:iCs/>
          <w:sz w:val="22"/>
          <w:szCs w:val="22"/>
        </w:rPr>
        <w:t>uniqueness</w:t>
      </w:r>
      <w:proofErr w:type="gramEnd"/>
      <w:r>
        <w:rPr>
          <w:i/>
          <w:iCs/>
          <w:sz w:val="22"/>
          <w:szCs w:val="22"/>
        </w:rPr>
        <w:t xml:space="preserve"> -  What makes you special?</w:t>
      </w:r>
    </w:p>
    <w:p w:rsidR="00A77B3E" w:rsidRDefault="00EA5566">
      <w:pPr>
        <w:numPr>
          <w:ilvl w:val="1"/>
          <w:numId w:val="4"/>
        </w:numPr>
        <w:pBdr>
          <w:top w:val="nil"/>
          <w:left w:val="nil"/>
          <w:bottom w:val="nil"/>
          <w:right w:val="nil"/>
          <w:between w:val="nil"/>
          <w:bar w:val="nil"/>
        </w:pBdr>
        <w:tabs>
          <w:tab w:val="center" w:pos="4680"/>
        </w:tabs>
        <w:rPr>
          <w:i/>
          <w:iCs/>
          <w:sz w:val="22"/>
          <w:szCs w:val="22"/>
        </w:rPr>
      </w:pPr>
    </w:p>
    <w:p w:rsidR="00A77B3E" w:rsidRDefault="00B469FB">
      <w:pPr>
        <w:numPr>
          <w:ilvl w:val="0"/>
          <w:numId w:val="4"/>
        </w:numPr>
        <w:pBdr>
          <w:top w:val="nil"/>
          <w:left w:val="nil"/>
          <w:bottom w:val="nil"/>
          <w:right w:val="nil"/>
          <w:between w:val="nil"/>
          <w:bar w:val="nil"/>
        </w:pBdr>
        <w:tabs>
          <w:tab w:val="center" w:pos="4680"/>
        </w:tabs>
        <w:rPr>
          <w:i/>
          <w:iCs/>
          <w:sz w:val="22"/>
          <w:szCs w:val="22"/>
        </w:rPr>
      </w:pPr>
      <w:r>
        <w:rPr>
          <w:i/>
          <w:iCs/>
          <w:sz w:val="22"/>
          <w:szCs w:val="22"/>
        </w:rPr>
        <w:t xml:space="preserve"> Write a thank you note to each recommender.</w:t>
      </w:r>
    </w:p>
    <w:p w:rsidR="00A77B3E" w:rsidRDefault="00B469FB">
      <w:pPr>
        <w:pBdr>
          <w:top w:val="nil"/>
          <w:left w:val="nil"/>
          <w:bottom w:val="nil"/>
          <w:right w:val="nil"/>
          <w:between w:val="nil"/>
          <w:bar w:val="nil"/>
        </w:pBdr>
        <w:tabs>
          <w:tab w:val="center" w:pos="4680"/>
        </w:tabs>
        <w:rPr>
          <w:b/>
          <w:bCs/>
          <w:i/>
          <w:iCs/>
          <w:sz w:val="22"/>
          <w:szCs w:val="22"/>
        </w:rPr>
      </w:pPr>
      <w:r>
        <w:rPr>
          <w:b/>
          <w:bCs/>
          <w:i/>
          <w:iCs/>
          <w:sz w:val="22"/>
          <w:szCs w:val="22"/>
        </w:rPr>
        <w:t xml:space="preserve"> </w:t>
      </w:r>
      <w:r>
        <w:rPr>
          <w:b/>
          <w:bCs/>
          <w:sz w:val="22"/>
          <w:szCs w:val="22"/>
        </w:rPr>
        <w:t xml:space="preserve">Teachers </w:t>
      </w:r>
      <w:r>
        <w:rPr>
          <w:sz w:val="22"/>
          <w:szCs w:val="22"/>
        </w:rPr>
        <w:t>who have agreed to write recommendations for me are:</w:t>
      </w:r>
    </w:p>
    <w:p w:rsidR="00A77B3E" w:rsidRDefault="00EA5566">
      <w:pPr>
        <w:pBdr>
          <w:top w:val="nil"/>
          <w:left w:val="nil"/>
          <w:bottom w:val="nil"/>
          <w:right w:val="nil"/>
          <w:between w:val="nil"/>
          <w:bar w:val="nil"/>
        </w:pBdr>
        <w:tabs>
          <w:tab w:val="center" w:pos="4680"/>
        </w:tabs>
        <w:rPr>
          <w:sz w:val="22"/>
          <w:szCs w:val="22"/>
        </w:rPr>
      </w:pPr>
    </w:p>
    <w:p w:rsidR="00A77B3E" w:rsidRDefault="00B469FB">
      <w:pPr>
        <w:pBdr>
          <w:top w:val="nil"/>
          <w:left w:val="nil"/>
          <w:bottom w:val="nil"/>
          <w:right w:val="nil"/>
          <w:between w:val="nil"/>
          <w:bar w:val="nil"/>
        </w:pBdr>
        <w:tabs>
          <w:tab w:val="center" w:pos="4680"/>
        </w:tabs>
        <w:rPr>
          <w:u w:val="single"/>
        </w:rPr>
      </w:pP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B3E" w:rsidRDefault="00B469FB">
      <w:pPr>
        <w:pBdr>
          <w:top w:val="nil"/>
          <w:left w:val="nil"/>
          <w:bottom w:val="nil"/>
          <w:right w:val="nil"/>
          <w:between w:val="nil"/>
          <w:bar w:val="nil"/>
        </w:pBdr>
        <w:tabs>
          <w:tab w:val="center" w:pos="4680"/>
        </w:tabs>
        <w:rPr>
          <w:i/>
          <w:iCs/>
        </w:rPr>
      </w:pPr>
      <w:r>
        <w:rPr>
          <w:i/>
          <w:iCs/>
        </w:rPr>
        <w:t>(Mr. Mrs. Ms.)    First Name   Middle Initial   Last Name                     Subject</w:t>
      </w:r>
    </w:p>
    <w:p w:rsidR="00A77B3E" w:rsidRDefault="00EA5566">
      <w:pPr>
        <w:pBdr>
          <w:top w:val="nil"/>
          <w:left w:val="nil"/>
          <w:bottom w:val="nil"/>
          <w:right w:val="nil"/>
          <w:between w:val="nil"/>
          <w:bar w:val="nil"/>
        </w:pBdr>
        <w:tabs>
          <w:tab w:val="center" w:pos="4680"/>
        </w:tabs>
        <w:rPr>
          <w:i/>
          <w:iCs/>
        </w:rPr>
      </w:pPr>
    </w:p>
    <w:p w:rsidR="00A77B3E" w:rsidRDefault="00B469FB">
      <w:pPr>
        <w:pBdr>
          <w:top w:val="nil"/>
          <w:left w:val="nil"/>
          <w:bottom w:val="nil"/>
          <w:right w:val="nil"/>
          <w:between w:val="nil"/>
          <w:bar w:val="nil"/>
        </w:pBdr>
        <w:tabs>
          <w:tab w:val="center" w:pos="46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B3E" w:rsidRDefault="00B469FB">
      <w:pPr>
        <w:pBdr>
          <w:top w:val="nil"/>
          <w:left w:val="nil"/>
          <w:bottom w:val="nil"/>
          <w:right w:val="nil"/>
          <w:between w:val="nil"/>
          <w:bar w:val="nil"/>
        </w:pBdr>
        <w:tabs>
          <w:tab w:val="center" w:pos="4680"/>
        </w:tabs>
        <w:rPr>
          <w:i/>
          <w:iCs/>
        </w:rPr>
      </w:pPr>
      <w:r>
        <w:rPr>
          <w:i/>
          <w:iCs/>
        </w:rPr>
        <w:t>Address</w:t>
      </w:r>
      <w:r>
        <w:rPr>
          <w:i/>
          <w:iCs/>
        </w:rPr>
        <w:tab/>
      </w:r>
      <w:r>
        <w:rPr>
          <w:i/>
          <w:iCs/>
        </w:rPr>
        <w:tab/>
        <w:t xml:space="preserve">City </w:t>
      </w:r>
      <w:r>
        <w:rPr>
          <w:i/>
          <w:iCs/>
        </w:rPr>
        <w:tab/>
      </w:r>
      <w:r>
        <w:rPr>
          <w:i/>
          <w:iCs/>
        </w:rPr>
        <w:tab/>
        <w:t xml:space="preserve">              State        Zip</w:t>
      </w:r>
    </w:p>
    <w:p w:rsidR="00A77B3E" w:rsidRDefault="00B469FB">
      <w:pPr>
        <w:pBdr>
          <w:top w:val="nil"/>
          <w:left w:val="nil"/>
          <w:bottom w:val="nil"/>
          <w:right w:val="nil"/>
          <w:between w:val="nil"/>
          <w:bar w:val="nil"/>
        </w:pBdr>
        <w:tabs>
          <w:tab w:val="center" w:pos="4680"/>
        </w:tabs>
      </w:pPr>
      <w:r>
        <w:t>Phone</w:t>
      </w:r>
      <w:r>
        <w:rPr>
          <w:u w:val="single"/>
        </w:rPr>
        <w:tab/>
      </w:r>
      <w:r>
        <w:rPr>
          <w:u w:val="single"/>
        </w:rPr>
        <w:tab/>
      </w:r>
      <w:r>
        <w:t>Email</w:t>
      </w:r>
      <w:r>
        <w:rPr>
          <w:u w:val="single"/>
        </w:rPr>
        <w:tab/>
      </w:r>
      <w:r>
        <w:rPr>
          <w:u w:val="single"/>
        </w:rPr>
        <w:tab/>
      </w:r>
      <w:r>
        <w:rPr>
          <w:u w:val="single"/>
        </w:rPr>
        <w:tab/>
      </w:r>
      <w:r>
        <w:rPr>
          <w:u w:val="single"/>
        </w:rPr>
        <w:tab/>
      </w:r>
      <w:r>
        <w:rPr>
          <w:u w:val="single"/>
        </w:rPr>
        <w:tab/>
      </w:r>
      <w:r>
        <w:rPr>
          <w:u w:val="single"/>
        </w:rPr>
        <w:tab/>
      </w:r>
    </w:p>
    <w:p w:rsidR="00A77B3E" w:rsidRDefault="00EA5566">
      <w:pPr>
        <w:pBdr>
          <w:top w:val="nil"/>
          <w:left w:val="nil"/>
          <w:bottom w:val="nil"/>
          <w:right w:val="nil"/>
          <w:between w:val="nil"/>
          <w:bar w:val="nil"/>
        </w:pBdr>
        <w:tabs>
          <w:tab w:val="center" w:pos="4680"/>
        </w:tabs>
        <w:rPr>
          <w:u w:val="single"/>
        </w:rPr>
      </w:pPr>
    </w:p>
    <w:p w:rsidR="00A77B3E" w:rsidRDefault="00B469FB">
      <w:pPr>
        <w:pBdr>
          <w:top w:val="nil"/>
          <w:left w:val="nil"/>
          <w:bottom w:val="nil"/>
          <w:right w:val="nil"/>
          <w:between w:val="nil"/>
          <w:bar w:val="nil"/>
        </w:pBdr>
        <w:tabs>
          <w:tab w:val="center" w:pos="4680"/>
        </w:tabs>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B3E" w:rsidRDefault="00B469FB">
      <w:pPr>
        <w:pBdr>
          <w:top w:val="nil"/>
          <w:left w:val="nil"/>
          <w:bottom w:val="nil"/>
          <w:right w:val="nil"/>
          <w:between w:val="nil"/>
          <w:bar w:val="nil"/>
        </w:pBdr>
        <w:tabs>
          <w:tab w:val="center" w:pos="4680"/>
        </w:tabs>
        <w:rPr>
          <w:i/>
          <w:iCs/>
        </w:rPr>
      </w:pPr>
      <w:r>
        <w:rPr>
          <w:i/>
          <w:iCs/>
        </w:rPr>
        <w:t>(Mr. Mrs. Ms.)    First Name   Middle Initial   Last Name                     Subject</w:t>
      </w:r>
    </w:p>
    <w:p w:rsidR="00A77B3E" w:rsidRDefault="00EA5566">
      <w:pPr>
        <w:pBdr>
          <w:top w:val="nil"/>
          <w:left w:val="nil"/>
          <w:bottom w:val="nil"/>
          <w:right w:val="nil"/>
          <w:between w:val="nil"/>
          <w:bar w:val="nil"/>
        </w:pBdr>
        <w:tabs>
          <w:tab w:val="center" w:pos="4680"/>
        </w:tabs>
        <w:rPr>
          <w:i/>
          <w:iCs/>
        </w:rPr>
      </w:pPr>
    </w:p>
    <w:p w:rsidR="00A77B3E" w:rsidRDefault="00B469FB">
      <w:pPr>
        <w:pBdr>
          <w:top w:val="nil"/>
          <w:left w:val="nil"/>
          <w:bottom w:val="nil"/>
          <w:right w:val="nil"/>
          <w:between w:val="nil"/>
          <w:bar w:val="nil"/>
        </w:pBdr>
        <w:tabs>
          <w:tab w:val="center" w:pos="46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B3E" w:rsidRDefault="00B469FB">
      <w:pPr>
        <w:pBdr>
          <w:top w:val="nil"/>
          <w:left w:val="nil"/>
          <w:bottom w:val="nil"/>
          <w:right w:val="nil"/>
          <w:between w:val="nil"/>
          <w:bar w:val="nil"/>
        </w:pBdr>
        <w:tabs>
          <w:tab w:val="center" w:pos="4680"/>
        </w:tabs>
        <w:rPr>
          <w:i/>
          <w:iCs/>
        </w:rPr>
      </w:pPr>
      <w:r>
        <w:rPr>
          <w:i/>
          <w:iCs/>
        </w:rPr>
        <w:lastRenderedPageBreak/>
        <w:t>Address</w:t>
      </w:r>
      <w:r>
        <w:rPr>
          <w:i/>
          <w:iCs/>
        </w:rPr>
        <w:tab/>
      </w:r>
      <w:r>
        <w:rPr>
          <w:i/>
          <w:iCs/>
        </w:rPr>
        <w:tab/>
        <w:t xml:space="preserve">City </w:t>
      </w:r>
      <w:r>
        <w:rPr>
          <w:i/>
          <w:iCs/>
        </w:rPr>
        <w:tab/>
      </w:r>
      <w:r>
        <w:rPr>
          <w:i/>
          <w:iCs/>
        </w:rPr>
        <w:tab/>
        <w:t xml:space="preserve">              State        Zip</w:t>
      </w:r>
    </w:p>
    <w:p w:rsidR="00A77B3E" w:rsidRDefault="00B469FB">
      <w:pPr>
        <w:pBdr>
          <w:top w:val="nil"/>
          <w:left w:val="nil"/>
          <w:bottom w:val="nil"/>
          <w:right w:val="nil"/>
          <w:between w:val="nil"/>
          <w:bar w:val="nil"/>
        </w:pBdr>
        <w:tabs>
          <w:tab w:val="center" w:pos="4680"/>
        </w:tabs>
      </w:pPr>
      <w:r>
        <w:t>Phone</w:t>
      </w:r>
      <w:r>
        <w:rPr>
          <w:u w:val="single"/>
        </w:rPr>
        <w:tab/>
      </w:r>
      <w:r>
        <w:rPr>
          <w:u w:val="single"/>
        </w:rPr>
        <w:tab/>
      </w:r>
      <w:r>
        <w:t>Email</w:t>
      </w:r>
      <w:r>
        <w:rPr>
          <w:u w:val="single"/>
        </w:rPr>
        <w:tab/>
      </w:r>
      <w:r>
        <w:rPr>
          <w:u w:val="single"/>
        </w:rPr>
        <w:tab/>
      </w:r>
      <w:r>
        <w:rPr>
          <w:u w:val="single"/>
        </w:rPr>
        <w:tab/>
      </w:r>
      <w:r>
        <w:rPr>
          <w:u w:val="single"/>
        </w:rPr>
        <w:tab/>
      </w:r>
      <w:r>
        <w:rPr>
          <w:u w:val="single"/>
        </w:rPr>
        <w:tab/>
      </w:r>
      <w:r>
        <w:rPr>
          <w:u w:val="single"/>
        </w:rPr>
        <w:tab/>
      </w:r>
    </w:p>
    <w:p w:rsidR="00A77B3E" w:rsidRDefault="00EA5566">
      <w:pPr>
        <w:pBdr>
          <w:top w:val="nil"/>
          <w:left w:val="nil"/>
          <w:bottom w:val="nil"/>
          <w:right w:val="nil"/>
          <w:between w:val="nil"/>
          <w:bar w:val="nil"/>
        </w:pBdr>
        <w:tabs>
          <w:tab w:val="center" w:pos="4680"/>
        </w:tabs>
        <w:rPr>
          <w:u w:val="single"/>
        </w:rPr>
      </w:pPr>
    </w:p>
    <w:p w:rsidR="00A77B3E" w:rsidRDefault="00B469FB">
      <w:pPr>
        <w:pBdr>
          <w:top w:val="nil"/>
          <w:left w:val="nil"/>
          <w:bottom w:val="nil"/>
          <w:right w:val="nil"/>
          <w:between w:val="nil"/>
          <w:bar w:val="nil"/>
        </w:pBdr>
        <w:tabs>
          <w:tab w:val="center" w:pos="4680"/>
        </w:tabs>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B3E" w:rsidRDefault="00B469FB">
      <w:pPr>
        <w:pBdr>
          <w:top w:val="nil"/>
          <w:left w:val="nil"/>
          <w:bottom w:val="nil"/>
          <w:right w:val="nil"/>
          <w:between w:val="nil"/>
          <w:bar w:val="nil"/>
        </w:pBdr>
        <w:tabs>
          <w:tab w:val="center" w:pos="4680"/>
        </w:tabs>
        <w:rPr>
          <w:i/>
          <w:iCs/>
        </w:rPr>
      </w:pPr>
      <w:r>
        <w:rPr>
          <w:i/>
          <w:iCs/>
        </w:rPr>
        <w:t>(Mr. Mrs. Ms.)    First Name   Middle Initial   Last Name                     Subject</w:t>
      </w:r>
    </w:p>
    <w:p w:rsidR="00A77B3E" w:rsidRDefault="00EA5566">
      <w:pPr>
        <w:pBdr>
          <w:top w:val="nil"/>
          <w:left w:val="nil"/>
          <w:bottom w:val="nil"/>
          <w:right w:val="nil"/>
          <w:between w:val="nil"/>
          <w:bar w:val="nil"/>
        </w:pBdr>
        <w:tabs>
          <w:tab w:val="center" w:pos="4680"/>
        </w:tabs>
        <w:rPr>
          <w:i/>
          <w:iCs/>
        </w:rPr>
      </w:pPr>
    </w:p>
    <w:p w:rsidR="00A77B3E" w:rsidRDefault="00B469FB">
      <w:pPr>
        <w:pBdr>
          <w:top w:val="nil"/>
          <w:left w:val="nil"/>
          <w:bottom w:val="nil"/>
          <w:right w:val="nil"/>
          <w:between w:val="nil"/>
          <w:bar w:val="nil"/>
        </w:pBdr>
        <w:tabs>
          <w:tab w:val="center" w:pos="46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B3E" w:rsidRDefault="00B469FB">
      <w:pPr>
        <w:pBdr>
          <w:top w:val="nil"/>
          <w:left w:val="nil"/>
          <w:bottom w:val="nil"/>
          <w:right w:val="nil"/>
          <w:between w:val="nil"/>
          <w:bar w:val="nil"/>
        </w:pBdr>
        <w:tabs>
          <w:tab w:val="center" w:pos="4680"/>
        </w:tabs>
        <w:rPr>
          <w:i/>
          <w:iCs/>
        </w:rPr>
      </w:pPr>
      <w:r>
        <w:rPr>
          <w:i/>
          <w:iCs/>
        </w:rPr>
        <w:t>Address</w:t>
      </w:r>
      <w:r>
        <w:rPr>
          <w:i/>
          <w:iCs/>
        </w:rPr>
        <w:tab/>
      </w:r>
      <w:r>
        <w:rPr>
          <w:i/>
          <w:iCs/>
        </w:rPr>
        <w:tab/>
        <w:t xml:space="preserve">City </w:t>
      </w:r>
      <w:r>
        <w:rPr>
          <w:i/>
          <w:iCs/>
        </w:rPr>
        <w:tab/>
      </w:r>
      <w:r>
        <w:rPr>
          <w:i/>
          <w:iCs/>
        </w:rPr>
        <w:tab/>
        <w:t xml:space="preserve">              State        Zip</w:t>
      </w:r>
    </w:p>
    <w:p w:rsidR="00A77B3E" w:rsidRDefault="00B469FB">
      <w:pPr>
        <w:pBdr>
          <w:top w:val="nil"/>
          <w:left w:val="nil"/>
          <w:bottom w:val="nil"/>
          <w:right w:val="nil"/>
          <w:between w:val="nil"/>
          <w:bar w:val="nil"/>
        </w:pBdr>
        <w:tabs>
          <w:tab w:val="center" w:pos="4680"/>
        </w:tabs>
      </w:pPr>
      <w:r>
        <w:t>Phone</w:t>
      </w:r>
      <w:r>
        <w:rPr>
          <w:u w:val="single"/>
        </w:rPr>
        <w:tab/>
      </w:r>
      <w:r>
        <w:rPr>
          <w:u w:val="single"/>
        </w:rPr>
        <w:tab/>
      </w:r>
      <w:r>
        <w:t>Email</w:t>
      </w:r>
      <w:r>
        <w:rPr>
          <w:u w:val="single"/>
        </w:rPr>
        <w:tab/>
      </w:r>
      <w:r>
        <w:rPr>
          <w:u w:val="single"/>
        </w:rPr>
        <w:tab/>
      </w:r>
      <w:r>
        <w:rPr>
          <w:u w:val="single"/>
        </w:rPr>
        <w:tab/>
      </w:r>
      <w:r>
        <w:rPr>
          <w:u w:val="single"/>
        </w:rPr>
        <w:tab/>
      </w:r>
      <w:r>
        <w:rPr>
          <w:u w:val="single"/>
        </w:rPr>
        <w:tab/>
      </w:r>
      <w:r>
        <w:rPr>
          <w:u w:val="single"/>
        </w:rPr>
        <w:tab/>
      </w:r>
    </w:p>
    <w:p w:rsidR="00A77B3E" w:rsidRDefault="00EA5566">
      <w:pPr>
        <w:pBdr>
          <w:top w:val="nil"/>
          <w:left w:val="nil"/>
          <w:bottom w:val="nil"/>
          <w:right w:val="nil"/>
          <w:between w:val="nil"/>
          <w:bar w:val="nil"/>
        </w:pBdr>
        <w:tabs>
          <w:tab w:val="center" w:pos="4680"/>
        </w:tabs>
        <w:rPr>
          <w:u w:val="single"/>
        </w:rPr>
      </w:pPr>
    </w:p>
    <w:p w:rsidR="00A77B3E" w:rsidRDefault="00EA5566">
      <w:pPr>
        <w:pBdr>
          <w:top w:val="nil"/>
          <w:left w:val="nil"/>
          <w:bottom w:val="nil"/>
          <w:right w:val="nil"/>
          <w:between w:val="nil"/>
          <w:bar w:val="nil"/>
        </w:pBdr>
        <w:tabs>
          <w:tab w:val="center" w:pos="4680"/>
        </w:tabs>
        <w:rPr>
          <w:u w:val="single"/>
        </w:rPr>
      </w:pPr>
    </w:p>
    <w:p w:rsidR="00A77B3E" w:rsidRDefault="00EA5566">
      <w:pPr>
        <w:pBdr>
          <w:top w:val="nil"/>
          <w:left w:val="nil"/>
          <w:bottom w:val="nil"/>
          <w:right w:val="nil"/>
          <w:between w:val="nil"/>
          <w:bar w:val="nil"/>
        </w:pBdr>
        <w:tabs>
          <w:tab w:val="center" w:pos="4680"/>
        </w:tabs>
        <w:rPr>
          <w:u w:val="single"/>
        </w:rPr>
      </w:pPr>
    </w:p>
    <w:p w:rsidR="00A77B3E" w:rsidRDefault="00EA5566">
      <w:pPr>
        <w:pBdr>
          <w:top w:val="nil"/>
          <w:left w:val="nil"/>
          <w:bottom w:val="nil"/>
          <w:right w:val="nil"/>
          <w:between w:val="nil"/>
          <w:bar w:val="nil"/>
        </w:pBdr>
        <w:tabs>
          <w:tab w:val="center" w:pos="4680"/>
        </w:tabs>
        <w:rPr>
          <w:u w:val="single"/>
        </w:rPr>
      </w:pPr>
    </w:p>
    <w:p w:rsidR="00A77B3E" w:rsidRDefault="00EA5566">
      <w:pPr>
        <w:pBdr>
          <w:top w:val="nil"/>
          <w:left w:val="nil"/>
          <w:bottom w:val="nil"/>
          <w:right w:val="nil"/>
          <w:between w:val="nil"/>
          <w:bar w:val="nil"/>
        </w:pBdr>
        <w:tabs>
          <w:tab w:val="center" w:pos="4680"/>
        </w:tabs>
        <w:rPr>
          <w:u w:val="single"/>
        </w:rPr>
      </w:pPr>
    </w:p>
    <w:p w:rsidR="00A77B3E" w:rsidRDefault="00EA5566">
      <w:pPr>
        <w:pBdr>
          <w:top w:val="nil"/>
          <w:left w:val="nil"/>
          <w:bottom w:val="nil"/>
          <w:right w:val="nil"/>
          <w:between w:val="nil"/>
          <w:bar w:val="nil"/>
        </w:pBdr>
        <w:tabs>
          <w:tab w:val="center" w:pos="4680"/>
        </w:tabs>
        <w:rPr>
          <w:u w:val="single"/>
        </w:rPr>
      </w:pPr>
    </w:p>
    <w:p w:rsidR="00A77B3E" w:rsidRDefault="00EA5566">
      <w:pPr>
        <w:pBdr>
          <w:top w:val="nil"/>
          <w:left w:val="nil"/>
          <w:bottom w:val="nil"/>
          <w:right w:val="nil"/>
          <w:between w:val="nil"/>
          <w:bar w:val="nil"/>
        </w:pBdr>
        <w:tabs>
          <w:tab w:val="center" w:pos="4680"/>
        </w:tabs>
        <w:rPr>
          <w:u w:val="single"/>
        </w:rPr>
      </w:pPr>
    </w:p>
    <w:p w:rsidR="00A77B3E" w:rsidRDefault="00B469FB">
      <w:pPr>
        <w:pBdr>
          <w:top w:val="nil"/>
          <w:left w:val="nil"/>
          <w:bottom w:val="nil"/>
          <w:right w:val="nil"/>
          <w:between w:val="nil"/>
          <w:bar w:val="nil"/>
        </w:pBdr>
        <w:tabs>
          <w:tab w:val="center" w:pos="4680"/>
        </w:tabs>
        <w:rPr>
          <w:b/>
          <w:bCs/>
        </w:rPr>
      </w:pPr>
      <w:r>
        <w:rPr>
          <w:b/>
          <w:bCs/>
        </w:rPr>
        <w:t>The Seasons of the Senior Year</w:t>
      </w:r>
    </w:p>
    <w:p w:rsidR="00A77B3E" w:rsidRDefault="00B469FB">
      <w:pPr>
        <w:pBdr>
          <w:top w:val="nil"/>
          <w:left w:val="nil"/>
          <w:bottom w:val="nil"/>
          <w:right w:val="nil"/>
          <w:between w:val="nil"/>
          <w:bar w:val="nil"/>
        </w:pBdr>
        <w:tabs>
          <w:tab w:val="center" w:pos="4680"/>
        </w:tabs>
        <w:rPr>
          <w:b/>
          <w:bCs/>
        </w:rPr>
      </w:pPr>
      <w:r>
        <w:rPr>
          <w:b/>
          <w:bCs/>
        </w:rPr>
        <w:t>Senior Timeline 2012-13:</w:t>
      </w:r>
    </w:p>
    <w:p w:rsidR="00A77B3E" w:rsidRDefault="00EA5566">
      <w:pPr>
        <w:pBdr>
          <w:top w:val="nil"/>
          <w:left w:val="nil"/>
          <w:bottom w:val="nil"/>
          <w:right w:val="nil"/>
          <w:between w:val="nil"/>
          <w:bar w:val="nil"/>
        </w:pBdr>
        <w:tabs>
          <w:tab w:val="center" w:pos="4680"/>
        </w:tabs>
        <w:rPr>
          <w:b/>
          <w:bCs/>
        </w:rPr>
      </w:pPr>
    </w:p>
    <w:p w:rsidR="00A77B3E" w:rsidRDefault="00B469FB">
      <w:pPr>
        <w:pBdr>
          <w:top w:val="nil"/>
          <w:left w:val="nil"/>
          <w:bottom w:val="nil"/>
          <w:right w:val="nil"/>
          <w:between w:val="nil"/>
          <w:bar w:val="nil"/>
        </w:pBdr>
        <w:tabs>
          <w:tab w:val="center" w:pos="4680"/>
        </w:tabs>
        <w:rPr>
          <w:b/>
          <w:bCs/>
        </w:rPr>
      </w:pPr>
      <w:r>
        <w:rPr>
          <w:b/>
          <w:bCs/>
        </w:rPr>
        <w:t xml:space="preserve">Phase 1 – </w:t>
      </w:r>
      <w:proofErr w:type="gramStart"/>
      <w:r>
        <w:rPr>
          <w:b/>
          <w:bCs/>
        </w:rPr>
        <w:t>The</w:t>
      </w:r>
      <w:proofErr w:type="gramEnd"/>
      <w:r>
        <w:rPr>
          <w:b/>
          <w:bCs/>
        </w:rPr>
        <w:t xml:space="preserve"> summer Pre-Senior Year</w:t>
      </w:r>
    </w:p>
    <w:p w:rsidR="00A77B3E" w:rsidRDefault="00B469FB">
      <w:pPr>
        <w:pBdr>
          <w:top w:val="nil"/>
          <w:left w:val="nil"/>
          <w:bottom w:val="nil"/>
          <w:right w:val="nil"/>
          <w:between w:val="nil"/>
          <w:bar w:val="nil"/>
        </w:pBdr>
        <w:tabs>
          <w:tab w:val="center" w:pos="4680"/>
        </w:tabs>
      </w:pPr>
      <w:r>
        <w:t xml:space="preserve">     -Visit lots of colleges Public and Private; 2yr and 4yr </w:t>
      </w:r>
    </w:p>
    <w:p w:rsidR="00A77B3E" w:rsidRDefault="00B469FB">
      <w:pPr>
        <w:pBdr>
          <w:top w:val="nil"/>
          <w:left w:val="nil"/>
          <w:bottom w:val="nil"/>
          <w:right w:val="nil"/>
          <w:between w:val="nil"/>
          <w:bar w:val="nil"/>
        </w:pBdr>
        <w:tabs>
          <w:tab w:val="center" w:pos="4680"/>
        </w:tabs>
      </w:pPr>
      <w:r>
        <w:t xml:space="preserve">     -Have a face to face with college admissions office and financial aid office</w:t>
      </w:r>
    </w:p>
    <w:p w:rsidR="00A77B3E" w:rsidRDefault="00B469FB">
      <w:pPr>
        <w:pBdr>
          <w:top w:val="nil"/>
          <w:left w:val="nil"/>
          <w:bottom w:val="nil"/>
          <w:right w:val="nil"/>
          <w:between w:val="nil"/>
          <w:bar w:val="nil"/>
        </w:pBdr>
        <w:tabs>
          <w:tab w:val="center" w:pos="4680"/>
        </w:tabs>
      </w:pPr>
      <w:r>
        <w:t xml:space="preserve">     -Create a list of 5 to 10 colleges you are considering</w:t>
      </w:r>
    </w:p>
    <w:p w:rsidR="00A77B3E" w:rsidRDefault="00B469FB">
      <w:pPr>
        <w:pBdr>
          <w:top w:val="nil"/>
          <w:left w:val="nil"/>
          <w:bottom w:val="nil"/>
          <w:right w:val="nil"/>
          <w:between w:val="nil"/>
          <w:bar w:val="nil"/>
        </w:pBdr>
        <w:tabs>
          <w:tab w:val="center" w:pos="4680"/>
        </w:tabs>
      </w:pPr>
      <w:r>
        <w:t xml:space="preserve">     -Begin fastweb.com (fill out survey)</w:t>
      </w:r>
    </w:p>
    <w:p w:rsidR="00A77B3E" w:rsidRDefault="00B469FB">
      <w:pPr>
        <w:pBdr>
          <w:top w:val="nil"/>
          <w:left w:val="nil"/>
          <w:bottom w:val="nil"/>
          <w:right w:val="nil"/>
          <w:between w:val="nil"/>
          <w:bar w:val="nil"/>
        </w:pBdr>
        <w:tabs>
          <w:tab w:val="center" w:pos="4680"/>
        </w:tabs>
      </w:pPr>
      <w:r>
        <w:t xml:space="preserve">     -Work on a student </w:t>
      </w:r>
      <w:proofErr w:type="gramStart"/>
      <w:r>
        <w:t>resume</w:t>
      </w:r>
      <w:proofErr w:type="gramEnd"/>
      <w:r>
        <w:t xml:space="preserve"> – yearly accomplishments and activities</w:t>
      </w:r>
      <w:r>
        <w:rPr>
          <w:sz w:val="22"/>
          <w:szCs w:val="22"/>
        </w:rPr>
        <w:t xml:space="preserve"> (example in handbook)</w:t>
      </w:r>
    </w:p>
    <w:p w:rsidR="00A77B3E" w:rsidRDefault="00EA5566">
      <w:pPr>
        <w:pBdr>
          <w:top w:val="nil"/>
          <w:left w:val="nil"/>
          <w:bottom w:val="nil"/>
          <w:right w:val="nil"/>
          <w:between w:val="nil"/>
          <w:bar w:val="nil"/>
        </w:pBdr>
        <w:tabs>
          <w:tab w:val="center" w:pos="4680"/>
        </w:tabs>
        <w:rPr>
          <w:sz w:val="22"/>
          <w:szCs w:val="22"/>
        </w:rPr>
      </w:pPr>
    </w:p>
    <w:p w:rsidR="00A77B3E" w:rsidRDefault="00B469FB">
      <w:pPr>
        <w:pBdr>
          <w:top w:val="nil"/>
          <w:left w:val="nil"/>
          <w:bottom w:val="nil"/>
          <w:right w:val="nil"/>
          <w:between w:val="nil"/>
          <w:bar w:val="nil"/>
        </w:pBdr>
        <w:tabs>
          <w:tab w:val="center" w:pos="4680"/>
        </w:tabs>
        <w:rPr>
          <w:b/>
          <w:bCs/>
        </w:rPr>
      </w:pPr>
      <w:r>
        <w:rPr>
          <w:b/>
          <w:bCs/>
        </w:rPr>
        <w:t xml:space="preserve">Phase 2 – The Fall of the Senior Year </w:t>
      </w:r>
    </w:p>
    <w:p w:rsidR="00A77B3E" w:rsidRDefault="00B469FB">
      <w:pPr>
        <w:pBdr>
          <w:top w:val="nil"/>
          <w:left w:val="nil"/>
          <w:bottom w:val="nil"/>
          <w:right w:val="nil"/>
          <w:between w:val="nil"/>
          <w:bar w:val="nil"/>
        </w:pBdr>
        <w:tabs>
          <w:tab w:val="center" w:pos="4680"/>
        </w:tabs>
      </w:pPr>
      <w:r>
        <w:t xml:space="preserve">     -Sign up to take the October SAT and/or the ACT (also in November and December)</w:t>
      </w:r>
    </w:p>
    <w:p w:rsidR="00A77B3E" w:rsidRDefault="00B469FB">
      <w:pPr>
        <w:pBdr>
          <w:top w:val="nil"/>
          <w:left w:val="nil"/>
          <w:bottom w:val="nil"/>
          <w:right w:val="nil"/>
          <w:between w:val="nil"/>
          <w:bar w:val="nil"/>
        </w:pBdr>
        <w:tabs>
          <w:tab w:val="center" w:pos="4680"/>
        </w:tabs>
      </w:pPr>
      <w:r>
        <w:t xml:space="preserve">     -Get Fee Waivers if you qualify school counselor (LCHS:  Riley; SLHS:  Hart; LEC:  Murray) </w:t>
      </w:r>
    </w:p>
    <w:p w:rsidR="00A77B3E" w:rsidRDefault="00B469FB">
      <w:pPr>
        <w:pBdr>
          <w:top w:val="nil"/>
          <w:left w:val="nil"/>
          <w:bottom w:val="nil"/>
          <w:right w:val="nil"/>
          <w:between w:val="nil"/>
          <w:bar w:val="nil"/>
        </w:pBdr>
        <w:tabs>
          <w:tab w:val="center" w:pos="4680"/>
        </w:tabs>
      </w:pPr>
      <w:r>
        <w:t xml:space="preserve">     -Attend College Night on September 26</w:t>
      </w:r>
      <w:r>
        <w:rPr>
          <w:vertAlign w:val="superscript"/>
        </w:rPr>
        <w:t>th</w:t>
      </w:r>
      <w:r>
        <w:t>, 2012 6pm to 7:30pm at Dennis Wicker Civic Center</w:t>
      </w:r>
    </w:p>
    <w:p w:rsidR="00A77B3E" w:rsidRDefault="00B469FB">
      <w:pPr>
        <w:pBdr>
          <w:top w:val="nil"/>
          <w:left w:val="nil"/>
          <w:bottom w:val="nil"/>
          <w:right w:val="nil"/>
          <w:between w:val="nil"/>
          <w:bar w:val="nil"/>
        </w:pBdr>
        <w:tabs>
          <w:tab w:val="center" w:pos="4680"/>
        </w:tabs>
      </w:pPr>
      <w:r>
        <w:t xml:space="preserve">     -Get a FAFSA pin number for financial aid for both you and a parent at </w:t>
      </w:r>
      <w:hyperlink r:id="rId102" w:history="1">
        <w:r>
          <w:rPr>
            <w:color w:val="0000FF"/>
            <w:u w:val="single"/>
          </w:rPr>
          <w:t>www</w:t>
        </w:r>
      </w:hyperlink>
      <w:hyperlink r:id="rId103" w:history="1">
        <w:r>
          <w:rPr>
            <w:color w:val="0000FF"/>
            <w:u w:val="single"/>
          </w:rPr>
          <w:t>.</w:t>
        </w:r>
      </w:hyperlink>
      <w:hyperlink r:id="rId104" w:history="1">
        <w:proofErr w:type="gramStart"/>
        <w:r>
          <w:rPr>
            <w:color w:val="0000FF"/>
            <w:u w:val="single"/>
          </w:rPr>
          <w:t>pin</w:t>
        </w:r>
        <w:proofErr w:type="gramEnd"/>
      </w:hyperlink>
      <w:hyperlink r:id="rId105" w:history="1">
        <w:r>
          <w:rPr>
            <w:color w:val="0000FF"/>
            <w:u w:val="single"/>
          </w:rPr>
          <w:t>.</w:t>
        </w:r>
      </w:hyperlink>
      <w:hyperlink r:id="rId106" w:history="1">
        <w:proofErr w:type="gramStart"/>
        <w:r>
          <w:rPr>
            <w:color w:val="0000FF"/>
            <w:u w:val="single"/>
          </w:rPr>
          <w:t>ed</w:t>
        </w:r>
        <w:proofErr w:type="gramEnd"/>
      </w:hyperlink>
      <w:hyperlink r:id="rId107" w:history="1">
        <w:r>
          <w:rPr>
            <w:color w:val="0000FF"/>
            <w:u w:val="single"/>
          </w:rPr>
          <w:t>.</w:t>
        </w:r>
      </w:hyperlink>
      <w:hyperlink r:id="rId108" w:history="1">
        <w:proofErr w:type="gramStart"/>
        <w:r>
          <w:rPr>
            <w:color w:val="0000FF"/>
            <w:u w:val="single"/>
          </w:rPr>
          <w:t>gov</w:t>
        </w:r>
        <w:proofErr w:type="gramEnd"/>
      </w:hyperlink>
    </w:p>
    <w:p w:rsidR="00A77B3E" w:rsidRDefault="00B469FB">
      <w:pPr>
        <w:pBdr>
          <w:top w:val="nil"/>
          <w:left w:val="nil"/>
          <w:bottom w:val="nil"/>
          <w:right w:val="nil"/>
          <w:between w:val="nil"/>
          <w:bar w:val="nil"/>
        </w:pBdr>
        <w:tabs>
          <w:tab w:val="center" w:pos="4680"/>
        </w:tabs>
      </w:pPr>
      <w:r>
        <w:t xml:space="preserve">     -Begin the college application process (apply to at least 5 colleges) and try to complete by </w:t>
      </w:r>
    </w:p>
    <w:p w:rsidR="00A77B3E" w:rsidRDefault="00B469FB">
      <w:pPr>
        <w:pBdr>
          <w:top w:val="nil"/>
          <w:left w:val="nil"/>
          <w:bottom w:val="nil"/>
          <w:right w:val="nil"/>
          <w:between w:val="nil"/>
          <w:bar w:val="nil"/>
        </w:pBdr>
        <w:tabs>
          <w:tab w:val="center" w:pos="4680"/>
        </w:tabs>
      </w:pPr>
      <w:r>
        <w:t xml:space="preserve">          October 15</w:t>
      </w:r>
      <w:r>
        <w:rPr>
          <w:vertAlign w:val="superscript"/>
        </w:rPr>
        <w:t>th</w:t>
      </w:r>
      <w:r>
        <w:t xml:space="preserve">; except for colleges that you can apply to free during college application </w:t>
      </w:r>
    </w:p>
    <w:p w:rsidR="00A77B3E" w:rsidRDefault="00B469FB">
      <w:pPr>
        <w:pBdr>
          <w:top w:val="nil"/>
          <w:left w:val="nil"/>
          <w:bottom w:val="nil"/>
          <w:right w:val="nil"/>
          <w:between w:val="nil"/>
          <w:bar w:val="nil"/>
        </w:pBdr>
        <w:tabs>
          <w:tab w:val="center" w:pos="4680"/>
        </w:tabs>
      </w:pPr>
      <w:r>
        <w:t xml:space="preserve">          </w:t>
      </w:r>
      <w:proofErr w:type="gramStart"/>
      <w:r>
        <w:t>week</w:t>
      </w:r>
      <w:proofErr w:type="gramEnd"/>
      <w:r>
        <w:t xml:space="preserve"> in November (list available on cfnc.org – October 1</w:t>
      </w:r>
      <w:r>
        <w:rPr>
          <w:vertAlign w:val="superscript"/>
        </w:rPr>
        <w:t>st</w:t>
      </w:r>
      <w:r>
        <w:t xml:space="preserve">) </w:t>
      </w:r>
    </w:p>
    <w:p w:rsidR="00A77B3E" w:rsidRDefault="00B469FB">
      <w:pPr>
        <w:pBdr>
          <w:top w:val="nil"/>
          <w:left w:val="nil"/>
          <w:bottom w:val="nil"/>
          <w:right w:val="nil"/>
          <w:between w:val="nil"/>
          <w:bar w:val="nil"/>
        </w:pBdr>
        <w:tabs>
          <w:tab w:val="center" w:pos="4680"/>
        </w:tabs>
      </w:pPr>
      <w:r>
        <w:t xml:space="preserve">     -Begin the scholarship search through fastweb.com</w:t>
      </w:r>
    </w:p>
    <w:p w:rsidR="00A77B3E" w:rsidRDefault="00B469FB">
      <w:pPr>
        <w:pBdr>
          <w:top w:val="nil"/>
          <w:left w:val="nil"/>
          <w:bottom w:val="nil"/>
          <w:right w:val="nil"/>
          <w:between w:val="nil"/>
          <w:bar w:val="nil"/>
        </w:pBdr>
        <w:tabs>
          <w:tab w:val="center" w:pos="4680"/>
        </w:tabs>
      </w:pPr>
      <w:r>
        <w:t xml:space="preserve">     -Register for NCAA clearinghouse if you are going to try to play a college sport at </w:t>
      </w:r>
    </w:p>
    <w:p w:rsidR="00A77B3E" w:rsidRDefault="00B469FB">
      <w:pPr>
        <w:pBdr>
          <w:top w:val="nil"/>
          <w:left w:val="nil"/>
          <w:bottom w:val="nil"/>
          <w:right w:val="nil"/>
          <w:between w:val="nil"/>
          <w:bar w:val="nil"/>
        </w:pBdr>
        <w:tabs>
          <w:tab w:val="center" w:pos="4680"/>
        </w:tabs>
      </w:pPr>
      <w:r>
        <w:t xml:space="preserve">          eligibilitycenter.org</w:t>
      </w:r>
    </w:p>
    <w:p w:rsidR="00A77B3E" w:rsidRDefault="00B469FB">
      <w:pPr>
        <w:pBdr>
          <w:top w:val="nil"/>
          <w:left w:val="nil"/>
          <w:bottom w:val="nil"/>
          <w:right w:val="nil"/>
          <w:between w:val="nil"/>
          <w:bar w:val="nil"/>
        </w:pBdr>
        <w:tabs>
          <w:tab w:val="center" w:pos="4680"/>
        </w:tabs>
      </w:pPr>
      <w:r>
        <w:t xml:space="preserve">     -Use your college day and other days available to students such as teacher workdays to </w:t>
      </w:r>
    </w:p>
    <w:p w:rsidR="00A77B3E" w:rsidRDefault="00B469FB">
      <w:pPr>
        <w:pBdr>
          <w:top w:val="nil"/>
          <w:left w:val="nil"/>
          <w:bottom w:val="nil"/>
          <w:right w:val="nil"/>
          <w:between w:val="nil"/>
          <w:bar w:val="nil"/>
        </w:pBdr>
        <w:tabs>
          <w:tab w:val="center" w:pos="4680"/>
        </w:tabs>
      </w:pPr>
      <w:r>
        <w:t xml:space="preserve">          </w:t>
      </w:r>
      <w:proofErr w:type="gramStart"/>
      <w:r>
        <w:t>visit</w:t>
      </w:r>
      <w:proofErr w:type="gramEnd"/>
      <w:r>
        <w:t xml:space="preserve"> colleges (see handbook)</w:t>
      </w:r>
    </w:p>
    <w:p w:rsidR="00A77B3E" w:rsidRDefault="00B469FB">
      <w:pPr>
        <w:pBdr>
          <w:top w:val="nil"/>
          <w:left w:val="nil"/>
          <w:bottom w:val="nil"/>
          <w:right w:val="nil"/>
          <w:between w:val="nil"/>
          <w:bar w:val="nil"/>
        </w:pBdr>
        <w:tabs>
          <w:tab w:val="center" w:pos="4680"/>
        </w:tabs>
      </w:pPr>
      <w:r>
        <w:t xml:space="preserve">     -Attend Open Houses at colleges (see handbook)</w:t>
      </w:r>
    </w:p>
    <w:p w:rsidR="00A77B3E" w:rsidRDefault="00EA5566">
      <w:pPr>
        <w:pBdr>
          <w:top w:val="nil"/>
          <w:left w:val="nil"/>
          <w:bottom w:val="nil"/>
          <w:right w:val="nil"/>
          <w:between w:val="nil"/>
          <w:bar w:val="nil"/>
        </w:pBdr>
        <w:tabs>
          <w:tab w:val="center" w:pos="4680"/>
        </w:tabs>
      </w:pPr>
    </w:p>
    <w:p w:rsidR="00A77B3E" w:rsidRDefault="00B469FB">
      <w:pPr>
        <w:pBdr>
          <w:top w:val="nil"/>
          <w:left w:val="nil"/>
          <w:bottom w:val="nil"/>
          <w:right w:val="nil"/>
          <w:between w:val="nil"/>
          <w:bar w:val="nil"/>
        </w:pBdr>
        <w:tabs>
          <w:tab w:val="center" w:pos="4680"/>
        </w:tabs>
        <w:rPr>
          <w:b/>
          <w:bCs/>
        </w:rPr>
      </w:pPr>
      <w:r>
        <w:rPr>
          <w:b/>
          <w:bCs/>
        </w:rPr>
        <w:t>Phase 3 – The Winter of the Senior Year</w:t>
      </w:r>
    </w:p>
    <w:p w:rsidR="00A77B3E" w:rsidRDefault="00B469FB">
      <w:pPr>
        <w:pBdr>
          <w:top w:val="nil"/>
          <w:left w:val="nil"/>
          <w:bottom w:val="nil"/>
          <w:right w:val="nil"/>
          <w:between w:val="nil"/>
          <w:bar w:val="nil"/>
        </w:pBdr>
        <w:tabs>
          <w:tab w:val="center" w:pos="4680"/>
        </w:tabs>
      </w:pPr>
      <w:r>
        <w:t xml:space="preserve">     -SAT II Testing (January) if required by college such as NCSU and UNC-Chapel Hill</w:t>
      </w:r>
    </w:p>
    <w:p w:rsidR="00A77B3E" w:rsidRDefault="00B469FB">
      <w:pPr>
        <w:pBdr>
          <w:top w:val="nil"/>
          <w:left w:val="nil"/>
          <w:bottom w:val="nil"/>
          <w:right w:val="nil"/>
          <w:between w:val="nil"/>
          <w:bar w:val="nil"/>
        </w:pBdr>
        <w:tabs>
          <w:tab w:val="center" w:pos="4680"/>
        </w:tabs>
      </w:pPr>
      <w:r>
        <w:t xml:space="preserve">     -Parents and students need to complete 2012 tax forms early January</w:t>
      </w:r>
    </w:p>
    <w:p w:rsidR="00A77B3E" w:rsidRDefault="00B469FB">
      <w:pPr>
        <w:pBdr>
          <w:top w:val="nil"/>
          <w:left w:val="nil"/>
          <w:bottom w:val="nil"/>
          <w:right w:val="nil"/>
          <w:between w:val="nil"/>
          <w:bar w:val="nil"/>
        </w:pBdr>
        <w:tabs>
          <w:tab w:val="center" w:pos="4680"/>
        </w:tabs>
      </w:pPr>
      <w:r>
        <w:t xml:space="preserve">     -Attend FAFSA Day at CCCC on Saturday, Feb. 16</w:t>
      </w:r>
      <w:r>
        <w:rPr>
          <w:vertAlign w:val="superscript"/>
        </w:rPr>
        <w:t>th</w:t>
      </w:r>
      <w:r>
        <w:t xml:space="preserve"> (see handbook)</w:t>
      </w:r>
    </w:p>
    <w:p w:rsidR="00A77B3E" w:rsidRDefault="00B469FB">
      <w:pPr>
        <w:pBdr>
          <w:top w:val="nil"/>
          <w:left w:val="nil"/>
          <w:bottom w:val="nil"/>
          <w:right w:val="nil"/>
          <w:between w:val="nil"/>
          <w:bar w:val="nil"/>
        </w:pBdr>
        <w:tabs>
          <w:tab w:val="center" w:pos="4680"/>
        </w:tabs>
      </w:pPr>
      <w:r>
        <w:t xml:space="preserve">     -Fill our FAFSA online prior to March 1, 2013 at </w:t>
      </w:r>
      <w:hyperlink r:id="rId109" w:history="1">
        <w:r>
          <w:rPr>
            <w:color w:val="0000FF"/>
            <w:u w:val="single"/>
          </w:rPr>
          <w:t>www</w:t>
        </w:r>
      </w:hyperlink>
      <w:hyperlink r:id="rId110" w:history="1">
        <w:r>
          <w:rPr>
            <w:color w:val="0000FF"/>
            <w:u w:val="single"/>
          </w:rPr>
          <w:t>.</w:t>
        </w:r>
      </w:hyperlink>
      <w:hyperlink r:id="rId111" w:history="1">
        <w:proofErr w:type="gramStart"/>
        <w:r>
          <w:rPr>
            <w:color w:val="0000FF"/>
            <w:u w:val="single"/>
          </w:rPr>
          <w:t>fafsa</w:t>
        </w:r>
        <w:proofErr w:type="gramEnd"/>
      </w:hyperlink>
      <w:hyperlink r:id="rId112" w:history="1">
        <w:r>
          <w:rPr>
            <w:color w:val="0000FF"/>
            <w:u w:val="single"/>
          </w:rPr>
          <w:t>.</w:t>
        </w:r>
      </w:hyperlink>
      <w:hyperlink r:id="rId113" w:history="1">
        <w:proofErr w:type="gramStart"/>
        <w:r>
          <w:rPr>
            <w:color w:val="0000FF"/>
            <w:u w:val="single"/>
          </w:rPr>
          <w:t>ed</w:t>
        </w:r>
        <w:proofErr w:type="gramEnd"/>
      </w:hyperlink>
      <w:hyperlink r:id="rId114" w:history="1">
        <w:r>
          <w:rPr>
            <w:color w:val="0000FF"/>
            <w:u w:val="single"/>
          </w:rPr>
          <w:t>.</w:t>
        </w:r>
      </w:hyperlink>
      <w:hyperlink r:id="rId115" w:history="1">
        <w:proofErr w:type="gramStart"/>
        <w:r>
          <w:rPr>
            <w:color w:val="0000FF"/>
            <w:u w:val="single"/>
          </w:rPr>
          <w:t>gov</w:t>
        </w:r>
        <w:proofErr w:type="gramEnd"/>
      </w:hyperlink>
    </w:p>
    <w:p w:rsidR="00A77B3E" w:rsidRDefault="00B469FB">
      <w:pPr>
        <w:pBdr>
          <w:top w:val="nil"/>
          <w:left w:val="nil"/>
          <w:bottom w:val="nil"/>
          <w:right w:val="nil"/>
          <w:between w:val="nil"/>
          <w:bar w:val="nil"/>
        </w:pBdr>
        <w:tabs>
          <w:tab w:val="center" w:pos="4680"/>
        </w:tabs>
      </w:pPr>
      <w:r>
        <w:lastRenderedPageBreak/>
        <w:t xml:space="preserve">     -Continue Scholarship hunting</w:t>
      </w:r>
    </w:p>
    <w:p w:rsidR="00A77B3E" w:rsidRDefault="00EA5566">
      <w:pPr>
        <w:pBdr>
          <w:top w:val="nil"/>
          <w:left w:val="nil"/>
          <w:bottom w:val="nil"/>
          <w:right w:val="nil"/>
          <w:between w:val="nil"/>
          <w:bar w:val="nil"/>
        </w:pBdr>
        <w:tabs>
          <w:tab w:val="center" w:pos="4680"/>
        </w:tabs>
      </w:pPr>
    </w:p>
    <w:p w:rsidR="00A77B3E" w:rsidRDefault="00B469FB">
      <w:pPr>
        <w:pBdr>
          <w:top w:val="nil"/>
          <w:left w:val="nil"/>
          <w:bottom w:val="nil"/>
          <w:right w:val="nil"/>
          <w:between w:val="nil"/>
          <w:bar w:val="nil"/>
        </w:pBdr>
        <w:tabs>
          <w:tab w:val="center" w:pos="4680"/>
        </w:tabs>
        <w:rPr>
          <w:b/>
          <w:bCs/>
        </w:rPr>
      </w:pPr>
      <w:r>
        <w:rPr>
          <w:b/>
          <w:bCs/>
        </w:rPr>
        <w:t>Phase 4</w:t>
      </w:r>
      <w:proofErr w:type="gramStart"/>
      <w:r>
        <w:rPr>
          <w:b/>
          <w:bCs/>
        </w:rPr>
        <w:t>-  The</w:t>
      </w:r>
      <w:proofErr w:type="gramEnd"/>
      <w:r>
        <w:rPr>
          <w:b/>
          <w:bCs/>
        </w:rPr>
        <w:t xml:space="preserve"> Spring of the Senior Year</w:t>
      </w:r>
    </w:p>
    <w:p w:rsidR="00A77B3E" w:rsidRDefault="00B469FB">
      <w:pPr>
        <w:pBdr>
          <w:top w:val="nil"/>
          <w:left w:val="nil"/>
          <w:bottom w:val="nil"/>
          <w:right w:val="nil"/>
          <w:between w:val="nil"/>
          <w:bar w:val="nil"/>
        </w:pBdr>
        <w:tabs>
          <w:tab w:val="center" w:pos="4680"/>
        </w:tabs>
      </w:pPr>
      <w:r>
        <w:t xml:space="preserve">     -Local scholarships are out – see your school’s counselor</w:t>
      </w:r>
    </w:p>
    <w:p w:rsidR="00A77B3E" w:rsidRDefault="00B469FB">
      <w:pPr>
        <w:pBdr>
          <w:top w:val="nil"/>
          <w:left w:val="nil"/>
          <w:bottom w:val="nil"/>
          <w:right w:val="nil"/>
          <w:between w:val="nil"/>
          <w:bar w:val="nil"/>
        </w:pBdr>
        <w:tabs>
          <w:tab w:val="center" w:pos="4680"/>
        </w:tabs>
      </w:pPr>
      <w:r>
        <w:t xml:space="preserve">     -Make a college decision by May 1</w:t>
      </w:r>
      <w:r>
        <w:rPr>
          <w:vertAlign w:val="superscript"/>
        </w:rPr>
        <w:t>st</w:t>
      </w:r>
      <w:r>
        <w:t xml:space="preserve"> and send enrollment deposit into college</w:t>
      </w:r>
    </w:p>
    <w:p w:rsidR="00A77B3E" w:rsidRDefault="00EA5566">
      <w:pPr>
        <w:pBdr>
          <w:top w:val="nil"/>
          <w:left w:val="nil"/>
          <w:bottom w:val="nil"/>
          <w:right w:val="nil"/>
          <w:between w:val="nil"/>
          <w:bar w:val="nil"/>
        </w:pBdr>
        <w:tabs>
          <w:tab w:val="center" w:pos="4680"/>
        </w:tabs>
      </w:pPr>
    </w:p>
    <w:p w:rsidR="00A77B3E" w:rsidRDefault="00B469FB">
      <w:pPr>
        <w:pBdr>
          <w:top w:val="nil"/>
          <w:left w:val="nil"/>
          <w:bottom w:val="nil"/>
          <w:right w:val="nil"/>
          <w:between w:val="nil"/>
          <w:bar w:val="nil"/>
        </w:pBdr>
        <w:tabs>
          <w:tab w:val="center" w:pos="4680"/>
        </w:tabs>
        <w:rPr>
          <w:b/>
          <w:bCs/>
        </w:rPr>
      </w:pPr>
      <w:r>
        <w:rPr>
          <w:b/>
          <w:bCs/>
        </w:rPr>
        <w:t>Phase 5 – The Second Summer of the Senior Year</w:t>
      </w:r>
    </w:p>
    <w:p w:rsidR="00A77B3E" w:rsidRDefault="00B469FB">
      <w:pPr>
        <w:pBdr>
          <w:top w:val="nil"/>
          <w:left w:val="nil"/>
          <w:bottom w:val="nil"/>
          <w:right w:val="nil"/>
          <w:between w:val="nil"/>
          <w:bar w:val="nil"/>
        </w:pBdr>
        <w:tabs>
          <w:tab w:val="center" w:pos="4680"/>
        </w:tabs>
      </w:pPr>
      <w:r>
        <w:t xml:space="preserve">     -Gather immunization info from doctors to send to college</w:t>
      </w:r>
    </w:p>
    <w:p w:rsidR="00A77B3E" w:rsidRDefault="00B469FB">
      <w:pPr>
        <w:pBdr>
          <w:top w:val="nil"/>
          <w:left w:val="nil"/>
          <w:bottom w:val="nil"/>
          <w:right w:val="nil"/>
          <w:between w:val="nil"/>
          <w:bar w:val="nil"/>
        </w:pBdr>
        <w:tabs>
          <w:tab w:val="center" w:pos="4680"/>
        </w:tabs>
      </w:pPr>
      <w:r>
        <w:t xml:space="preserve">     -Fill out health forms</w:t>
      </w:r>
    </w:p>
    <w:p w:rsidR="00A77B3E" w:rsidRDefault="00B469FB">
      <w:pPr>
        <w:pBdr>
          <w:top w:val="nil"/>
          <w:left w:val="nil"/>
          <w:bottom w:val="nil"/>
          <w:right w:val="nil"/>
          <w:between w:val="nil"/>
          <w:bar w:val="nil"/>
        </w:pBdr>
        <w:tabs>
          <w:tab w:val="center" w:pos="4680"/>
        </w:tabs>
      </w:pPr>
      <w:r>
        <w:t xml:space="preserve">     -Attend college orientations, Register for college classes</w:t>
      </w:r>
    </w:p>
    <w:p w:rsidR="00A77B3E" w:rsidRDefault="00B469FB">
      <w:pPr>
        <w:pBdr>
          <w:top w:val="nil"/>
          <w:left w:val="nil"/>
          <w:bottom w:val="nil"/>
          <w:right w:val="nil"/>
          <w:between w:val="nil"/>
          <w:bar w:val="nil"/>
        </w:pBdr>
        <w:tabs>
          <w:tab w:val="center" w:pos="4680"/>
        </w:tabs>
      </w:pPr>
      <w:r>
        <w:t xml:space="preserve">     -Parents set a budget for college dorm supplies and go buy</w:t>
      </w:r>
    </w:p>
    <w:p w:rsidR="00A77B3E" w:rsidRDefault="00B469FB">
      <w:pPr>
        <w:pBdr>
          <w:top w:val="nil"/>
          <w:left w:val="nil"/>
          <w:bottom w:val="nil"/>
          <w:right w:val="nil"/>
          <w:between w:val="nil"/>
          <w:bar w:val="nil"/>
        </w:pBdr>
        <w:tabs>
          <w:tab w:val="center" w:pos="4680"/>
        </w:tabs>
      </w:pPr>
      <w:r>
        <w:t xml:space="preserve">     -Pick a meal plan</w:t>
      </w:r>
    </w:p>
    <w:p w:rsidR="00A77B3E" w:rsidRDefault="00B469FB">
      <w:pPr>
        <w:pBdr>
          <w:top w:val="nil"/>
          <w:left w:val="nil"/>
          <w:bottom w:val="nil"/>
          <w:right w:val="nil"/>
          <w:between w:val="nil"/>
          <w:bar w:val="nil"/>
        </w:pBdr>
        <w:tabs>
          <w:tab w:val="center" w:pos="4680"/>
        </w:tabs>
      </w:pPr>
      <w:r>
        <w:t xml:space="preserve">     -Set a monthly budget for spending money while at college</w:t>
      </w:r>
    </w:p>
    <w:p w:rsidR="00A77B3E" w:rsidRDefault="00B469FB">
      <w:pPr>
        <w:pBdr>
          <w:top w:val="nil"/>
          <w:left w:val="nil"/>
          <w:bottom w:val="nil"/>
          <w:right w:val="nil"/>
          <w:between w:val="nil"/>
          <w:bar w:val="nil"/>
        </w:pBdr>
        <w:tabs>
          <w:tab w:val="center" w:pos="4680"/>
        </w:tabs>
      </w:pPr>
      <w:r>
        <w:t xml:space="preserve">     -Finalize financial aid package with college and pay bill by deadline</w:t>
      </w:r>
    </w:p>
    <w:p w:rsidR="00A77B3E" w:rsidRDefault="00EA5566">
      <w:pPr>
        <w:pBdr>
          <w:top w:val="nil"/>
          <w:left w:val="nil"/>
          <w:bottom w:val="nil"/>
          <w:right w:val="nil"/>
          <w:between w:val="nil"/>
          <w:bar w:val="nil"/>
        </w:pBdr>
        <w:tabs>
          <w:tab w:val="center" w:pos="4680"/>
        </w:tabs>
      </w:pPr>
    </w:p>
    <w:p w:rsidR="00A77B3E" w:rsidRDefault="00B469FB">
      <w:pPr>
        <w:pBdr>
          <w:top w:val="nil"/>
          <w:left w:val="nil"/>
          <w:bottom w:val="nil"/>
          <w:right w:val="nil"/>
          <w:between w:val="nil"/>
          <w:bar w:val="nil"/>
        </w:pBdr>
        <w:tabs>
          <w:tab w:val="center" w:pos="4680"/>
        </w:tabs>
        <w:rPr>
          <w:b/>
          <w:bCs/>
          <w:sz w:val="22"/>
          <w:szCs w:val="22"/>
        </w:rPr>
      </w:pPr>
      <w:r>
        <w:rPr>
          <w:b/>
          <w:bCs/>
          <w:sz w:val="22"/>
          <w:szCs w:val="22"/>
        </w:rPr>
        <w:t xml:space="preserve">**Also, remember at age 18 you should register for the Selective Service at </w:t>
      </w:r>
      <w:hyperlink r:id="rId116" w:history="1">
        <w:r>
          <w:rPr>
            <w:b/>
            <w:bCs/>
            <w:color w:val="0000FF"/>
            <w:sz w:val="22"/>
            <w:szCs w:val="22"/>
            <w:u w:val="single"/>
          </w:rPr>
          <w:t>www</w:t>
        </w:r>
      </w:hyperlink>
      <w:hyperlink r:id="rId117" w:history="1">
        <w:r>
          <w:rPr>
            <w:b/>
            <w:bCs/>
            <w:color w:val="0000FF"/>
            <w:sz w:val="22"/>
            <w:szCs w:val="22"/>
            <w:u w:val="single"/>
          </w:rPr>
          <w:t>.</w:t>
        </w:r>
      </w:hyperlink>
      <w:hyperlink r:id="rId118" w:history="1">
        <w:proofErr w:type="gramStart"/>
        <w:r>
          <w:rPr>
            <w:b/>
            <w:bCs/>
            <w:color w:val="0000FF"/>
            <w:sz w:val="22"/>
            <w:szCs w:val="22"/>
            <w:u w:val="single"/>
          </w:rPr>
          <w:t>sss</w:t>
        </w:r>
        <w:proofErr w:type="gramEnd"/>
      </w:hyperlink>
      <w:hyperlink r:id="rId119" w:history="1">
        <w:r>
          <w:rPr>
            <w:b/>
            <w:bCs/>
            <w:color w:val="0000FF"/>
            <w:sz w:val="22"/>
            <w:szCs w:val="22"/>
            <w:u w:val="single"/>
          </w:rPr>
          <w:t>.</w:t>
        </w:r>
      </w:hyperlink>
      <w:hyperlink r:id="rId120" w:history="1">
        <w:proofErr w:type="gramStart"/>
        <w:r>
          <w:rPr>
            <w:b/>
            <w:bCs/>
            <w:color w:val="0000FF"/>
            <w:sz w:val="22"/>
            <w:szCs w:val="22"/>
            <w:u w:val="single"/>
          </w:rPr>
          <w:t>gov</w:t>
        </w:r>
        <w:proofErr w:type="gramEnd"/>
      </w:hyperlink>
    </w:p>
    <w:p w:rsidR="00A77B3E" w:rsidRDefault="00EA5566">
      <w:pPr>
        <w:pBdr>
          <w:top w:val="nil"/>
          <w:left w:val="nil"/>
          <w:bottom w:val="nil"/>
          <w:right w:val="nil"/>
          <w:between w:val="nil"/>
          <w:bar w:val="nil"/>
        </w:pBdr>
        <w:rPr>
          <w:b/>
          <w:bCs/>
          <w:color w:val="0000FF"/>
          <w:sz w:val="22"/>
          <w:szCs w:val="22"/>
          <w:u w:val="single"/>
        </w:rPr>
      </w:pPr>
    </w:p>
    <w:p w:rsidR="00A77B3E" w:rsidRDefault="00EA5566">
      <w:pPr>
        <w:pBdr>
          <w:top w:val="nil"/>
          <w:left w:val="nil"/>
          <w:bottom w:val="nil"/>
          <w:right w:val="nil"/>
          <w:between w:val="nil"/>
          <w:bar w:val="nil"/>
        </w:pBdr>
        <w:tabs>
          <w:tab w:val="center" w:pos="4680"/>
        </w:tabs>
        <w:rPr>
          <w:b/>
          <w:bCs/>
          <w:color w:val="0000FF"/>
          <w:sz w:val="22"/>
          <w:szCs w:val="22"/>
          <w:u w:val="single"/>
        </w:rPr>
      </w:pPr>
    </w:p>
    <w:p w:rsidR="00A77B3E" w:rsidRDefault="00EA5566">
      <w:pPr>
        <w:pBdr>
          <w:top w:val="nil"/>
          <w:left w:val="nil"/>
          <w:bottom w:val="nil"/>
          <w:right w:val="nil"/>
          <w:between w:val="nil"/>
          <w:bar w:val="nil"/>
        </w:pBdr>
        <w:tabs>
          <w:tab w:val="center" w:pos="4680"/>
        </w:tabs>
        <w:rPr>
          <w:b/>
          <w:bCs/>
          <w:color w:val="0000FF"/>
          <w:sz w:val="22"/>
          <w:szCs w:val="22"/>
          <w:u w:val="single"/>
        </w:rPr>
      </w:pPr>
    </w:p>
    <w:p w:rsidR="00A77B3E" w:rsidRDefault="00EA5566">
      <w:pPr>
        <w:pBdr>
          <w:top w:val="nil"/>
          <w:left w:val="nil"/>
          <w:bottom w:val="nil"/>
          <w:right w:val="nil"/>
          <w:between w:val="nil"/>
          <w:bar w:val="nil"/>
        </w:pBdr>
        <w:rPr>
          <w:b/>
          <w:bCs/>
          <w:color w:val="0000FF"/>
          <w:sz w:val="22"/>
          <w:szCs w:val="22"/>
          <w:u w:val="single"/>
        </w:rPr>
      </w:pPr>
    </w:p>
    <w:p w:rsidR="00A77B3E" w:rsidRDefault="00EA5566">
      <w:pPr>
        <w:pBdr>
          <w:top w:val="nil"/>
          <w:left w:val="nil"/>
          <w:bottom w:val="nil"/>
          <w:right w:val="nil"/>
          <w:between w:val="nil"/>
          <w:bar w:val="nil"/>
        </w:pBdr>
        <w:rPr>
          <w:b/>
          <w:bCs/>
          <w:color w:val="0000FF"/>
          <w:sz w:val="22"/>
          <w:szCs w:val="22"/>
          <w:u w:val="single"/>
        </w:rPr>
      </w:pPr>
    </w:p>
    <w:p w:rsidR="00A77B3E" w:rsidRDefault="00EA5566">
      <w:pPr>
        <w:pBdr>
          <w:top w:val="nil"/>
          <w:left w:val="nil"/>
          <w:bottom w:val="nil"/>
          <w:right w:val="nil"/>
          <w:between w:val="nil"/>
          <w:bar w:val="nil"/>
        </w:pBdr>
        <w:rPr>
          <w:b/>
          <w:bCs/>
          <w:color w:val="0000FF"/>
          <w:sz w:val="22"/>
          <w:szCs w:val="22"/>
          <w:u w:val="single"/>
        </w:rPr>
      </w:pPr>
    </w:p>
    <w:p w:rsidR="00A77B3E" w:rsidRDefault="00EA5566">
      <w:pPr>
        <w:pBdr>
          <w:top w:val="nil"/>
          <w:left w:val="nil"/>
          <w:bottom w:val="nil"/>
          <w:right w:val="nil"/>
          <w:between w:val="nil"/>
          <w:bar w:val="nil"/>
        </w:pBdr>
        <w:rPr>
          <w:b/>
          <w:bCs/>
          <w:color w:val="0000FF"/>
          <w:sz w:val="22"/>
          <w:szCs w:val="22"/>
          <w:u w:val="single"/>
        </w:rPr>
      </w:pPr>
    </w:p>
    <w:p w:rsidR="00A77B3E" w:rsidRDefault="00EA5566">
      <w:pPr>
        <w:pBdr>
          <w:top w:val="nil"/>
          <w:left w:val="nil"/>
          <w:bottom w:val="nil"/>
          <w:right w:val="nil"/>
          <w:between w:val="nil"/>
          <w:bar w:val="nil"/>
        </w:pBdr>
        <w:rPr>
          <w:b/>
          <w:bCs/>
          <w:color w:val="0000FF"/>
          <w:sz w:val="22"/>
          <w:szCs w:val="22"/>
          <w:u w:val="single"/>
        </w:rPr>
      </w:pPr>
    </w:p>
    <w:p w:rsidR="00A77B3E" w:rsidRDefault="00EA5566">
      <w:pPr>
        <w:pBdr>
          <w:top w:val="nil"/>
          <w:left w:val="nil"/>
          <w:bottom w:val="nil"/>
          <w:right w:val="nil"/>
          <w:between w:val="nil"/>
          <w:bar w:val="nil"/>
        </w:pBdr>
        <w:tabs>
          <w:tab w:val="center" w:pos="4680"/>
        </w:tabs>
        <w:rPr>
          <w:b/>
          <w:bCs/>
          <w:color w:val="0000FF"/>
          <w:sz w:val="22"/>
          <w:szCs w:val="22"/>
          <w:u w:val="single"/>
        </w:rPr>
      </w:pPr>
    </w:p>
    <w:sectPr w:rsidR="00A77B3E" w:rsidSect="00051683">
      <w:footerReference w:type="default" r:id="rId121"/>
      <w:pgSz w:w="12240" w:h="15840"/>
      <w:pgMar w:top="1296" w:right="1440" w:bottom="1296" w:left="8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66" w:rsidRDefault="00EA5566" w:rsidP="00051683">
      <w:r>
        <w:separator/>
      </w:r>
    </w:p>
  </w:endnote>
  <w:endnote w:type="continuationSeparator" w:id="0">
    <w:p w:rsidR="00EA5566" w:rsidRDefault="00EA5566" w:rsidP="00051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83" w:rsidRDefault="00B469FB">
    <w:pPr>
      <w:pBdr>
        <w:top w:val="nil"/>
        <w:left w:val="nil"/>
        <w:bottom w:val="nil"/>
        <w:right w:val="nil"/>
        <w:between w:val="nil"/>
        <w:bar w:val="nil"/>
      </w:pBdr>
    </w:pPr>
    <w:r>
      <w:t xml:space="preserve"> </w:t>
    </w:r>
    <w:r>
      <w:tab/>
    </w:r>
    <w:r>
      <w:tab/>
    </w:r>
    <w:r>
      <w:tab/>
    </w:r>
    <w:r>
      <w:tab/>
    </w:r>
    <w:r>
      <w:tab/>
    </w:r>
    <w:r>
      <w:tab/>
    </w:r>
    <w:r w:rsidR="001D4B4B">
      <w:fldChar w:fldCharType="begin"/>
    </w:r>
    <w:r>
      <w:instrText>PAGE</w:instrText>
    </w:r>
    <w:r w:rsidR="001D4B4B">
      <w:fldChar w:fldCharType="separate"/>
    </w:r>
    <w:r w:rsidR="00CF159C">
      <w:rPr>
        <w:noProof/>
      </w:rPr>
      <w:t>1</w:t>
    </w:r>
    <w:r w:rsidR="001D4B4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66" w:rsidRDefault="00EA5566" w:rsidP="00051683">
      <w:r>
        <w:separator/>
      </w:r>
    </w:p>
  </w:footnote>
  <w:footnote w:type="continuationSeparator" w:id="0">
    <w:p w:rsidR="00EA5566" w:rsidRDefault="00EA5566" w:rsidP="00051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9864B7E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5DE7CB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108527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23A8C0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3B4BC7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EF82C1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52645A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466BBD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37C3F1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A3AA236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CCB01AA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5DCE464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4456F69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85C2FA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3423E9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74AEB7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86444AFC">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CD4448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9C5ACEFE">
      <w:start w:val="1"/>
      <w:numFmt w:val="decimal"/>
      <w:lvlText w:val="%1."/>
      <w:lvlJc w:val="left"/>
      <w:pPr>
        <w:tabs>
          <w:tab w:val="num" w:pos="0"/>
        </w:tabs>
        <w:ind w:left="720" w:hanging="360"/>
      </w:pPr>
      <w:rPr>
        <w:rFonts w:ascii="Times New Roman" w:eastAsia="Times New Roman" w:hAnsi="Times New Roman" w:cs="Times New Roman"/>
        <w:b/>
        <w:bCs/>
        <w:i w:val="0"/>
        <w:iCs w:val="0"/>
        <w:strike w:val="0"/>
        <w:color w:val="000000"/>
        <w:sz w:val="20"/>
        <w:szCs w:val="20"/>
        <w:u w:val="none"/>
      </w:rPr>
    </w:lvl>
    <w:lvl w:ilvl="1" w:tplc="7EE4571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4D2D59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E728BC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024DE4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17CD6B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7041D1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460661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5412CA8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D8E67AE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D025FD0">
      <w:start w:val="1"/>
      <w:numFmt w:val="bullet"/>
      <w:lvlText w:val="●"/>
      <w:lvlJc w:val="left"/>
      <w:pPr>
        <w:tabs>
          <w:tab w:val="num" w:pos="1440"/>
        </w:tabs>
        <w:ind w:left="1440" w:hanging="360"/>
      </w:pPr>
      <w:rPr>
        <w:rFonts w:ascii="Arial" w:eastAsia="Arial" w:hAnsi="Arial" w:cs="Arial"/>
        <w:b w:val="0"/>
        <w:bCs w:val="0"/>
        <w:i w:val="0"/>
        <w:iCs w:val="0"/>
        <w:strike w:val="0"/>
        <w:color w:val="000000"/>
        <w:sz w:val="20"/>
        <w:szCs w:val="20"/>
        <w:u w:val="none"/>
      </w:rPr>
    </w:lvl>
    <w:lvl w:ilvl="2" w:tplc="0456A77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9A4D68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3B843B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1C4531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8D0334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E2AD27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2381F5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1683"/>
    <w:rsid w:val="00051683"/>
    <w:rsid w:val="001D4B4B"/>
    <w:rsid w:val="009B64D1"/>
    <w:rsid w:val="00B469FB"/>
    <w:rsid w:val="00CF159C"/>
    <w:rsid w:val="00EA5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683"/>
    <w:rPr>
      <w:rFonts w:ascii="Arial" w:eastAsia="Arial" w:hAnsi="Arial" w:cs="Arial"/>
      <w:color w:val="000000"/>
      <w:sz w:val="24"/>
      <w:szCs w:val="24"/>
    </w:rPr>
  </w:style>
  <w:style w:type="paragraph" w:styleId="Heading1">
    <w:name w:val="heading 1"/>
    <w:basedOn w:val="Normal"/>
    <w:next w:val="Normal"/>
    <w:qFormat/>
    <w:rsid w:val="00EF7B96"/>
    <w:pPr>
      <w:spacing w:before="240" w:after="60"/>
      <w:outlineLvl w:val="0"/>
    </w:pPr>
    <w:rPr>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outlineLvl w:val="2"/>
    </w:pPr>
    <w:rPr>
      <w:rFonts w:ascii="Times New Roman" w:eastAsia="Times New Roman" w:hAnsi="Times New Roman" w:cs="Times New Roman"/>
      <w:b/>
      <w:bCs/>
      <w:color w:val="003366"/>
      <w:sz w:val="18"/>
      <w:szCs w:val="18"/>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b/>
      <w:bCs/>
      <w:sz w:val="32"/>
      <w:szCs w:val="32"/>
    </w:rPr>
  </w:style>
  <w:style w:type="paragraph" w:styleId="Subtitle">
    <w:name w:val="Subtitle"/>
    <w:basedOn w:val="Normal"/>
    <w:qFormat/>
    <w:rsid w:val="00EF7B96"/>
    <w:pPr>
      <w:spacing w:after="60"/>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actstudent.org/scores/send/costs.html" TargetMode="External"/><Relationship Id="rId117" Type="http://schemas.openxmlformats.org/officeDocument/2006/relationships/hyperlink" Target="http://www.sss.gov" TargetMode="External"/><Relationship Id="rId21" Type="http://schemas.openxmlformats.org/officeDocument/2006/relationships/hyperlink" Target="http://www.actstudent.org/regist/actfees.html" TargetMode="External"/><Relationship Id="rId42" Type="http://schemas.openxmlformats.org/officeDocument/2006/relationships/hyperlink" Target="http://www.pin.ed.gov" TargetMode="External"/><Relationship Id="rId47" Type="http://schemas.openxmlformats.org/officeDocument/2006/relationships/hyperlink" Target="http://www.fastweb.com" TargetMode="External"/><Relationship Id="rId63" Type="http://schemas.openxmlformats.org/officeDocument/2006/relationships/hyperlink" Target="http://www.lee.k12.nc.us/schools/lchs/index.html" TargetMode="External"/><Relationship Id="rId68" Type="http://schemas.openxmlformats.org/officeDocument/2006/relationships/hyperlink" Target="http://www.lee.k12.nc.us/schools/lchs/index.html" TargetMode="External"/><Relationship Id="rId84" Type="http://schemas.openxmlformats.org/officeDocument/2006/relationships/hyperlink" Target="mailto:rdial.sl@lee.k12.nc.us" TargetMode="External"/><Relationship Id="rId89" Type="http://schemas.openxmlformats.org/officeDocument/2006/relationships/hyperlink" Target="mailto:rdial.sl@lee.k12.nc.us" TargetMode="External"/><Relationship Id="rId112" Type="http://schemas.openxmlformats.org/officeDocument/2006/relationships/hyperlink" Target="http://www.fafsa.ed.gov" TargetMode="External"/><Relationship Id="rId16" Type="http://schemas.openxmlformats.org/officeDocument/2006/relationships/hyperlink" Target="http://www.collegeboard.com" TargetMode="External"/><Relationship Id="rId107" Type="http://schemas.openxmlformats.org/officeDocument/2006/relationships/hyperlink" Target="http://www.pin.ed.gov" TargetMode="External"/><Relationship Id="rId11" Type="http://schemas.openxmlformats.org/officeDocument/2006/relationships/image" Target="media/image3.png"/><Relationship Id="rId32" Type="http://schemas.openxmlformats.org/officeDocument/2006/relationships/hyperlink" Target="http://www.fafsa.ed.gov" TargetMode="External"/><Relationship Id="rId37" Type="http://schemas.openxmlformats.org/officeDocument/2006/relationships/hyperlink" Target="http://www.fafsa.ed.gov" TargetMode="External"/><Relationship Id="rId53" Type="http://schemas.openxmlformats.org/officeDocument/2006/relationships/hyperlink" Target="http://www.lee.k12.nc.us/schools/lchs/index.html" TargetMode="External"/><Relationship Id="rId58" Type="http://schemas.openxmlformats.org/officeDocument/2006/relationships/hyperlink" Target="http://www.lee.k12.nc.us/schools/lchs/index.html" TargetMode="External"/><Relationship Id="rId74" Type="http://schemas.openxmlformats.org/officeDocument/2006/relationships/hyperlink" Target="mailto:ghart.sl@lee.k12.nc.us" TargetMode="External"/><Relationship Id="rId79" Type="http://schemas.openxmlformats.org/officeDocument/2006/relationships/hyperlink" Target="mailto:ghart.sl@lee.k12.nc.us" TargetMode="External"/><Relationship Id="rId102" Type="http://schemas.openxmlformats.org/officeDocument/2006/relationships/hyperlink" Target="http://www.pin.ed.gov"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ee.k12.nc.us/schools/lchs/index.html" TargetMode="External"/><Relationship Id="rId82" Type="http://schemas.openxmlformats.org/officeDocument/2006/relationships/hyperlink" Target="mailto:rdial.sl@lee.k12.nc.us" TargetMode="External"/><Relationship Id="rId90" Type="http://schemas.openxmlformats.org/officeDocument/2006/relationships/hyperlink" Target="mailto:rdial.sl@lee.k12.nc.us" TargetMode="External"/><Relationship Id="rId95" Type="http://schemas.openxmlformats.org/officeDocument/2006/relationships/hyperlink" Target="mailto:rmedan.ls@lee.k12.nc.us" TargetMode="External"/><Relationship Id="rId19" Type="http://schemas.openxmlformats.org/officeDocument/2006/relationships/hyperlink" Target="http://www.collegeboard.com/prof/counselors/tests/sat/dates_fees/addl_fees.html" TargetMode="External"/><Relationship Id="rId14" Type="http://schemas.openxmlformats.org/officeDocument/2006/relationships/hyperlink" Target="http://www.collegeboard.com" TargetMode="External"/><Relationship Id="rId22" Type="http://schemas.openxmlformats.org/officeDocument/2006/relationships/hyperlink" Target="http://www.actstudent.org/regist/actfees.html" TargetMode="External"/><Relationship Id="rId27" Type="http://schemas.openxmlformats.org/officeDocument/2006/relationships/hyperlink" Target="http://www.actstudent.org/scores/send/costs.html" TargetMode="External"/><Relationship Id="rId30" Type="http://schemas.openxmlformats.org/officeDocument/2006/relationships/hyperlink" Target="http://www.actstudent.org/scores/send/costs.html" TargetMode="External"/><Relationship Id="rId35" Type="http://schemas.openxmlformats.org/officeDocument/2006/relationships/hyperlink" Target="http://www.fafsa.ed.gov" TargetMode="External"/><Relationship Id="rId43" Type="http://schemas.openxmlformats.org/officeDocument/2006/relationships/hyperlink" Target="http://www.pin.ed.gov" TargetMode="External"/><Relationship Id="rId48" Type="http://schemas.openxmlformats.org/officeDocument/2006/relationships/hyperlink" Target="http://www.fastweb.com" TargetMode="External"/><Relationship Id="rId56" Type="http://schemas.openxmlformats.org/officeDocument/2006/relationships/hyperlink" Target="http://www.lee.k12.nc.us/schools/lchs/index.html" TargetMode="External"/><Relationship Id="rId64" Type="http://schemas.openxmlformats.org/officeDocument/2006/relationships/hyperlink" Target="http://www.lee.k12.nc.us/schools/lchs/index.html" TargetMode="External"/><Relationship Id="rId69" Type="http://schemas.openxmlformats.org/officeDocument/2006/relationships/hyperlink" Target="mailto:ghart.sl@lee.k12.nc.us" TargetMode="External"/><Relationship Id="rId77" Type="http://schemas.openxmlformats.org/officeDocument/2006/relationships/hyperlink" Target="mailto:ghart.sl@lee.k12.nc.us" TargetMode="External"/><Relationship Id="rId100" Type="http://schemas.openxmlformats.org/officeDocument/2006/relationships/hyperlink" Target="mailto:rmedan.ls@lee.k12.nc.us" TargetMode="External"/><Relationship Id="rId105" Type="http://schemas.openxmlformats.org/officeDocument/2006/relationships/hyperlink" Target="http://www.pin.ed.gov" TargetMode="External"/><Relationship Id="rId113" Type="http://schemas.openxmlformats.org/officeDocument/2006/relationships/hyperlink" Target="http://www.fafsa.ed.gov" TargetMode="External"/><Relationship Id="rId118" Type="http://schemas.openxmlformats.org/officeDocument/2006/relationships/hyperlink" Target="http://www.sss.gov" TargetMode="External"/><Relationship Id="rId8" Type="http://schemas.openxmlformats.org/officeDocument/2006/relationships/image" Target="../../AppData/Local/Microsoft/Windows/Temporary%20Internet%20Files/Content.IE5/9MAJMLSB/Image_0" TargetMode="External"/><Relationship Id="rId51" Type="http://schemas.openxmlformats.org/officeDocument/2006/relationships/hyperlink" Target="http://www.lee.k12.nc.us/schools/lchs/index.html" TargetMode="External"/><Relationship Id="rId72" Type="http://schemas.openxmlformats.org/officeDocument/2006/relationships/hyperlink" Target="mailto:ghart.sl@lee.k12.nc.us" TargetMode="External"/><Relationship Id="rId80" Type="http://schemas.openxmlformats.org/officeDocument/2006/relationships/hyperlink" Target="mailto:rdial.sl@lee.k12.nc.us" TargetMode="External"/><Relationship Id="rId85" Type="http://schemas.openxmlformats.org/officeDocument/2006/relationships/hyperlink" Target="mailto:rdial.sl@lee.k12.nc.us" TargetMode="External"/><Relationship Id="rId93" Type="http://schemas.openxmlformats.org/officeDocument/2006/relationships/hyperlink" Target="mailto:rmedan.ls@lee.k12.nc.us" TargetMode="External"/><Relationship Id="rId98" Type="http://schemas.openxmlformats.org/officeDocument/2006/relationships/hyperlink" Target="mailto:rmedan.ls@lee.k12.nc.us"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AppData/Local/Microsoft/Windows/Temporary%20Internet%20Files/Content.IE5/9MAJMLSB/Image_2" TargetMode="External"/><Relationship Id="rId17" Type="http://schemas.openxmlformats.org/officeDocument/2006/relationships/hyperlink" Target="http://www.collegeboard.com" TargetMode="External"/><Relationship Id="rId25" Type="http://schemas.openxmlformats.org/officeDocument/2006/relationships/hyperlink" Target="http://www.actstudent.org/regist/actfees.html" TargetMode="External"/><Relationship Id="rId33" Type="http://schemas.openxmlformats.org/officeDocument/2006/relationships/hyperlink" Target="http://www.fafsa.ed.gov" TargetMode="External"/><Relationship Id="rId38" Type="http://schemas.openxmlformats.org/officeDocument/2006/relationships/hyperlink" Target="http://www.pin.ed.gov" TargetMode="External"/><Relationship Id="rId46" Type="http://schemas.openxmlformats.org/officeDocument/2006/relationships/hyperlink" Target="http://www.fastweb.com" TargetMode="External"/><Relationship Id="rId59" Type="http://schemas.openxmlformats.org/officeDocument/2006/relationships/hyperlink" Target="http://www.lee.k12.nc.us/schools/lchs/index.html" TargetMode="External"/><Relationship Id="rId67" Type="http://schemas.openxmlformats.org/officeDocument/2006/relationships/hyperlink" Target="http://www.lee.k12.nc.us/schools/lchs/index.html" TargetMode="External"/><Relationship Id="rId103" Type="http://schemas.openxmlformats.org/officeDocument/2006/relationships/hyperlink" Target="http://www.pin.ed.gov" TargetMode="External"/><Relationship Id="rId108" Type="http://schemas.openxmlformats.org/officeDocument/2006/relationships/hyperlink" Target="http://www.pin.ed.gov" TargetMode="External"/><Relationship Id="rId116" Type="http://schemas.openxmlformats.org/officeDocument/2006/relationships/hyperlink" Target="http://www.sss.gov" TargetMode="External"/><Relationship Id="rId20" Type="http://schemas.openxmlformats.org/officeDocument/2006/relationships/hyperlink" Target="http://www.collegeboard.com/prof/counselors/tests/sat/dates_fees/addl_fees.html" TargetMode="External"/><Relationship Id="rId41" Type="http://schemas.openxmlformats.org/officeDocument/2006/relationships/hyperlink" Target="http://www.pin.ed.gov" TargetMode="External"/><Relationship Id="rId54" Type="http://schemas.openxmlformats.org/officeDocument/2006/relationships/hyperlink" Target="http://www.lee.k12.nc.us/schools/lchs/index.html" TargetMode="External"/><Relationship Id="rId62" Type="http://schemas.openxmlformats.org/officeDocument/2006/relationships/hyperlink" Target="http://www.lee.k12.nc.us/schools/lchs/index.html" TargetMode="External"/><Relationship Id="rId70" Type="http://schemas.openxmlformats.org/officeDocument/2006/relationships/hyperlink" Target="mailto:ghart.sl@lee.k12.nc.us" TargetMode="External"/><Relationship Id="rId75" Type="http://schemas.openxmlformats.org/officeDocument/2006/relationships/hyperlink" Target="mailto:ghart.sl@lee.k12.nc.us" TargetMode="External"/><Relationship Id="rId83" Type="http://schemas.openxmlformats.org/officeDocument/2006/relationships/hyperlink" Target="mailto:rdial.sl@lee.k12.nc.us" TargetMode="External"/><Relationship Id="rId88" Type="http://schemas.openxmlformats.org/officeDocument/2006/relationships/hyperlink" Target="mailto:rdial.sl@lee.k12.nc.us" TargetMode="External"/><Relationship Id="rId91" Type="http://schemas.openxmlformats.org/officeDocument/2006/relationships/hyperlink" Target="mailto:rmedan.ls@lee.k12.nc.us" TargetMode="External"/><Relationship Id="rId96" Type="http://schemas.openxmlformats.org/officeDocument/2006/relationships/hyperlink" Target="mailto:rmedan.ls@lee.k12.nc.us" TargetMode="External"/><Relationship Id="rId111" Type="http://schemas.openxmlformats.org/officeDocument/2006/relationships/hyperlink" Target="http://www.fafsa.ed.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llegeboard.com" TargetMode="External"/><Relationship Id="rId23" Type="http://schemas.openxmlformats.org/officeDocument/2006/relationships/hyperlink" Target="http://www.actstudent.org/regist/actfees.html" TargetMode="External"/><Relationship Id="rId28" Type="http://schemas.openxmlformats.org/officeDocument/2006/relationships/hyperlink" Target="http://www.actstudent.org/scores/send/costs.html" TargetMode="External"/><Relationship Id="rId36" Type="http://schemas.openxmlformats.org/officeDocument/2006/relationships/hyperlink" Target="http://www.fafsa.ed.gov" TargetMode="External"/><Relationship Id="rId49" Type="http://schemas.openxmlformats.org/officeDocument/2006/relationships/hyperlink" Target="http://www.fastweb.com" TargetMode="External"/><Relationship Id="rId57" Type="http://schemas.openxmlformats.org/officeDocument/2006/relationships/hyperlink" Target="http://www.lee.k12.nc.us/schools/lchs/index.html" TargetMode="External"/><Relationship Id="rId106" Type="http://schemas.openxmlformats.org/officeDocument/2006/relationships/hyperlink" Target="http://www.pin.ed.gov" TargetMode="External"/><Relationship Id="rId114" Type="http://schemas.openxmlformats.org/officeDocument/2006/relationships/hyperlink" Target="http://www.fafsa.ed.gov" TargetMode="External"/><Relationship Id="rId119" Type="http://schemas.openxmlformats.org/officeDocument/2006/relationships/hyperlink" Target="http://www.sss.gov" TargetMode="External"/><Relationship Id="rId10" Type="http://schemas.openxmlformats.org/officeDocument/2006/relationships/image" Target="../../AppData/Local/Microsoft/Windows/Temporary%20Internet%20Files/Content.IE5/9MAJMLSB/Image_1" TargetMode="External"/><Relationship Id="rId31" Type="http://schemas.openxmlformats.org/officeDocument/2006/relationships/hyperlink" Target="http://www.fafsa.ed.gov" TargetMode="External"/><Relationship Id="rId44" Type="http://schemas.openxmlformats.org/officeDocument/2006/relationships/hyperlink" Target="http://www.pin.ed.gov" TargetMode="External"/><Relationship Id="rId52" Type="http://schemas.openxmlformats.org/officeDocument/2006/relationships/hyperlink" Target="http://www.lee.k12.nc.us/schools/lchs/index.html" TargetMode="External"/><Relationship Id="rId60" Type="http://schemas.openxmlformats.org/officeDocument/2006/relationships/hyperlink" Target="http://www.lee.k12.nc.us/schools/lchs/index.html" TargetMode="External"/><Relationship Id="rId65" Type="http://schemas.openxmlformats.org/officeDocument/2006/relationships/hyperlink" Target="http://www.lee.k12.nc.us/schools/lchs/index.html" TargetMode="External"/><Relationship Id="rId73" Type="http://schemas.openxmlformats.org/officeDocument/2006/relationships/hyperlink" Target="mailto:ghart.sl@lee.k12.nc.us" TargetMode="External"/><Relationship Id="rId78" Type="http://schemas.openxmlformats.org/officeDocument/2006/relationships/hyperlink" Target="mailto:ghart.sl@lee.k12.nc.us" TargetMode="External"/><Relationship Id="rId81" Type="http://schemas.openxmlformats.org/officeDocument/2006/relationships/hyperlink" Target="mailto:rdial.sl@lee.k12.nc.us" TargetMode="External"/><Relationship Id="rId86" Type="http://schemas.openxmlformats.org/officeDocument/2006/relationships/hyperlink" Target="mailto:rdial.sl@lee.k12.nc.us" TargetMode="External"/><Relationship Id="rId94" Type="http://schemas.openxmlformats.org/officeDocument/2006/relationships/hyperlink" Target="mailto:rmedan.ls@lee.k12.nc.us" TargetMode="External"/><Relationship Id="rId99" Type="http://schemas.openxmlformats.org/officeDocument/2006/relationships/hyperlink" Target="mailto:rmedan.ls@lee.k12.nc.us" TargetMode="External"/><Relationship Id="rId101" Type="http://schemas.openxmlformats.org/officeDocument/2006/relationships/hyperlink" Target="mailto:rmedan.ls@lee.k12.nc.us"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www.collegeboard.com" TargetMode="External"/><Relationship Id="rId18" Type="http://schemas.openxmlformats.org/officeDocument/2006/relationships/hyperlink" Target="http://www.collegeboard.com/prof/counselors/tests/sat/dates_fees/addl_fees.html" TargetMode="External"/><Relationship Id="rId39" Type="http://schemas.openxmlformats.org/officeDocument/2006/relationships/hyperlink" Target="http://www.pin.ed.gov" TargetMode="External"/><Relationship Id="rId109" Type="http://schemas.openxmlformats.org/officeDocument/2006/relationships/hyperlink" Target="http://www.fafsa.ed.gov" TargetMode="External"/><Relationship Id="rId34" Type="http://schemas.openxmlformats.org/officeDocument/2006/relationships/hyperlink" Target="http://www.fafsa.ed.gov" TargetMode="External"/><Relationship Id="rId50" Type="http://schemas.openxmlformats.org/officeDocument/2006/relationships/hyperlink" Target="http://www.lee.k12.nc.us/schools/lchs/index.html" TargetMode="External"/><Relationship Id="rId55" Type="http://schemas.openxmlformats.org/officeDocument/2006/relationships/hyperlink" Target="http://www.lee.k12.nc.us/schools/lchs/index.html" TargetMode="External"/><Relationship Id="rId76" Type="http://schemas.openxmlformats.org/officeDocument/2006/relationships/hyperlink" Target="mailto:ghart.sl@lee.k12.nc.us" TargetMode="External"/><Relationship Id="rId97" Type="http://schemas.openxmlformats.org/officeDocument/2006/relationships/hyperlink" Target="mailto:rmedan.ls@lee.k12.nc.us" TargetMode="External"/><Relationship Id="rId104" Type="http://schemas.openxmlformats.org/officeDocument/2006/relationships/hyperlink" Target="http://www.pin.ed.gov" TargetMode="External"/><Relationship Id="rId120" Type="http://schemas.openxmlformats.org/officeDocument/2006/relationships/hyperlink" Target="http://www.sss.gov" TargetMode="External"/><Relationship Id="rId7" Type="http://schemas.openxmlformats.org/officeDocument/2006/relationships/image" Target="media/image1.png"/><Relationship Id="rId71" Type="http://schemas.openxmlformats.org/officeDocument/2006/relationships/hyperlink" Target="mailto:ghart.sl@lee.k12.nc.us" TargetMode="External"/><Relationship Id="rId92" Type="http://schemas.openxmlformats.org/officeDocument/2006/relationships/hyperlink" Target="mailto:rmedan.ls@lee.k12.nc.us" TargetMode="External"/><Relationship Id="rId2" Type="http://schemas.openxmlformats.org/officeDocument/2006/relationships/styles" Target="styles.xml"/><Relationship Id="rId29" Type="http://schemas.openxmlformats.org/officeDocument/2006/relationships/hyperlink" Target="http://www.actstudent.org/scores/send/costs.html" TargetMode="External"/><Relationship Id="rId24" Type="http://schemas.openxmlformats.org/officeDocument/2006/relationships/hyperlink" Target="http://www.actstudent.org/regist/actfees.html" TargetMode="External"/><Relationship Id="rId40" Type="http://schemas.openxmlformats.org/officeDocument/2006/relationships/hyperlink" Target="http://www.pin.ed.gov" TargetMode="External"/><Relationship Id="rId45" Type="http://schemas.openxmlformats.org/officeDocument/2006/relationships/hyperlink" Target="http://www.fastweb.com" TargetMode="External"/><Relationship Id="rId66" Type="http://schemas.openxmlformats.org/officeDocument/2006/relationships/hyperlink" Target="http://www.lee.k12.nc.us/schools/lchs/index.html" TargetMode="External"/><Relationship Id="rId87" Type="http://schemas.openxmlformats.org/officeDocument/2006/relationships/hyperlink" Target="mailto:rdial.sl@lee.k12.nc.us" TargetMode="External"/><Relationship Id="rId110" Type="http://schemas.openxmlformats.org/officeDocument/2006/relationships/hyperlink" Target="http://www.fafsa.ed.gov" TargetMode="External"/><Relationship Id="rId115"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7708</Words>
  <Characters>43940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2012-09-28T16:44:00Z</dcterms:created>
  <dcterms:modified xsi:type="dcterms:W3CDTF">2012-09-28T16:44:00Z</dcterms:modified>
</cp:coreProperties>
</file>